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0B47" w14:textId="77777777" w:rsidR="00F233C7" w:rsidRDefault="00F233C7" w:rsidP="00F233C7">
      <w:pPr>
        <w:pStyle w:val="Default"/>
      </w:pPr>
      <w:r w:rsidRPr="002015BA">
        <w:tab/>
      </w:r>
    </w:p>
    <w:p w14:paraId="401BAF0F" w14:textId="77777777" w:rsidR="00F233C7" w:rsidRDefault="00F233C7" w:rsidP="00F233C7">
      <w:pPr>
        <w:pStyle w:val="paragraph"/>
        <w:spacing w:before="0" w:beforeAutospacing="0" w:after="0" w:afterAutospacing="0"/>
        <w:jc w:val="center"/>
        <w:textAlignment w:val="baseline"/>
        <w:rPr>
          <w:rFonts w:ascii="Segoe UI" w:hAnsi="Segoe UI" w:cs="Segoe UI"/>
          <w:sz w:val="18"/>
          <w:szCs w:val="18"/>
        </w:rPr>
      </w:pPr>
      <w:r>
        <w:rPr>
          <w:rStyle w:val="normaltextrun"/>
        </w:rPr>
        <w:t>UNITED STATES DISTRICT COURT</w:t>
      </w:r>
      <w:r>
        <w:rPr>
          <w:rStyle w:val="eop"/>
        </w:rPr>
        <w:t> </w:t>
      </w:r>
    </w:p>
    <w:p w14:paraId="0117AD7E" w14:textId="77777777" w:rsidR="00F233C7" w:rsidRDefault="00F233C7" w:rsidP="00F233C7">
      <w:pPr>
        <w:pStyle w:val="paragraph"/>
        <w:spacing w:before="0" w:beforeAutospacing="0" w:after="0" w:afterAutospacing="0"/>
        <w:jc w:val="center"/>
        <w:textAlignment w:val="baseline"/>
        <w:rPr>
          <w:rFonts w:ascii="Segoe UI" w:hAnsi="Segoe UI" w:cs="Segoe UI"/>
          <w:sz w:val="18"/>
          <w:szCs w:val="18"/>
        </w:rPr>
      </w:pPr>
      <w:r>
        <w:rPr>
          <w:rStyle w:val="normaltextrun"/>
        </w:rPr>
        <w:t>DISTRICT OF MAINE</w:t>
      </w:r>
      <w:r>
        <w:rPr>
          <w:rStyle w:val="eop"/>
        </w:rPr>
        <w:t> </w:t>
      </w:r>
    </w:p>
    <w:p w14:paraId="0467627D" w14:textId="77777777" w:rsidR="00F233C7" w:rsidRDefault="00F233C7" w:rsidP="00F233C7">
      <w:pPr>
        <w:pStyle w:val="paragraph"/>
        <w:spacing w:before="0" w:beforeAutospacing="0" w:after="0" w:afterAutospacing="0"/>
        <w:jc w:val="center"/>
        <w:textAlignment w:val="baseline"/>
        <w:rPr>
          <w:rFonts w:ascii="Segoe UI" w:hAnsi="Segoe UI" w:cs="Segoe UI"/>
          <w:sz w:val="18"/>
          <w:szCs w:val="18"/>
        </w:rPr>
      </w:pPr>
      <w:r>
        <w:rPr>
          <w:rStyle w:val="eop"/>
        </w:rPr>
        <w:t> </w:t>
      </w:r>
    </w:p>
    <w:p w14:paraId="0D3A133B" w14:textId="77777777" w:rsidR="00F233C7" w:rsidRDefault="00F233C7" w:rsidP="00F233C7">
      <w:pPr>
        <w:pStyle w:val="paragraph"/>
        <w:spacing w:before="0" w:beforeAutospacing="0" w:after="0" w:afterAutospacing="0"/>
        <w:ind w:firstLine="4320"/>
        <w:textAlignment w:val="baseline"/>
        <w:rPr>
          <w:rFonts w:ascii="Segoe UI" w:hAnsi="Segoe UI" w:cs="Segoe UI"/>
          <w:sz w:val="18"/>
          <w:szCs w:val="18"/>
        </w:rPr>
      </w:pPr>
      <w:r>
        <w:rPr>
          <w:rStyle w:val="eop"/>
        </w:rPr>
        <w:t> </w:t>
      </w:r>
    </w:p>
    <w:p w14:paraId="080077CA"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r>
        <w:rPr>
          <w:rStyle w:val="normaltextrun"/>
        </w:rPr>
        <w:t>Plaintiff(s),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eop"/>
        </w:rPr>
        <w:t> </w:t>
      </w:r>
    </w:p>
    <w:p w14:paraId="1500412E" w14:textId="77777777" w:rsidR="00F233C7" w:rsidRDefault="00F233C7" w:rsidP="00F233C7">
      <w:pPr>
        <w:pStyle w:val="paragraph"/>
        <w:spacing w:before="0" w:beforeAutospacing="0" w:after="0" w:afterAutospacing="0"/>
        <w:ind w:firstLine="4320"/>
        <w:textAlignment w:val="baseline"/>
        <w:rPr>
          <w:rFonts w:ascii="Segoe UI" w:hAnsi="Segoe UI" w:cs="Segoe UI"/>
          <w:sz w:val="18"/>
          <w:szCs w:val="18"/>
        </w:rPr>
      </w:pPr>
      <w:r>
        <w:rPr>
          <w:rStyle w:val="normaltextrun"/>
        </w:rPr>
        <w:t>)</w:t>
      </w:r>
      <w:r>
        <w:rPr>
          <w:rStyle w:val="eop"/>
        </w:rPr>
        <w:t> </w:t>
      </w:r>
    </w:p>
    <w:p w14:paraId="45D1419B"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r>
        <w:rPr>
          <w:rStyle w:val="normaltextrun"/>
        </w:rPr>
        <w:t>v.</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 xml:space="preserve">) </w:t>
      </w:r>
      <w:r>
        <w:rPr>
          <w:rStyle w:val="normaltextrun"/>
        </w:rPr>
        <w:tab/>
      </w:r>
      <w:r>
        <w:rPr>
          <w:rStyle w:val="normaltextrun"/>
        </w:rPr>
        <w:tab/>
        <w:t>Civil No.</w:t>
      </w:r>
      <w:r>
        <w:rPr>
          <w:rStyle w:val="eop"/>
        </w:rPr>
        <w:t> </w:t>
      </w:r>
    </w:p>
    <w:p w14:paraId="07CEB6AD" w14:textId="77777777" w:rsidR="00F233C7" w:rsidRDefault="00F233C7" w:rsidP="00F233C7">
      <w:pPr>
        <w:pStyle w:val="paragraph"/>
        <w:spacing w:before="0" w:beforeAutospacing="0" w:after="0" w:afterAutospacing="0"/>
        <w:ind w:firstLine="4320"/>
        <w:textAlignment w:val="baseline"/>
        <w:rPr>
          <w:rFonts w:ascii="Segoe UI" w:hAnsi="Segoe UI" w:cs="Segoe UI"/>
          <w:sz w:val="18"/>
          <w:szCs w:val="18"/>
        </w:rPr>
      </w:pPr>
      <w:r>
        <w:rPr>
          <w:rStyle w:val="normaltextrun"/>
        </w:rPr>
        <w:t>)</w:t>
      </w:r>
      <w:r>
        <w:rPr>
          <w:rStyle w:val="tabchar"/>
          <w:rFonts w:ascii="Calibri" w:hAnsi="Calibri" w:cs="Calibri"/>
        </w:rPr>
        <w:t xml:space="preserve"> </w:t>
      </w:r>
      <w:r>
        <w:rPr>
          <w:rStyle w:val="eop"/>
        </w:rPr>
        <w:t> </w:t>
      </w:r>
    </w:p>
    <w:p w14:paraId="2042CEF6"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r>
        <w:rPr>
          <w:rStyle w:val="normaltextrun"/>
        </w:rPr>
        <w:t>Defendant(s).</w:t>
      </w:r>
      <w:r>
        <w:rPr>
          <w:rStyle w:val="tabchar"/>
          <w:rFonts w:ascii="Calibri" w:hAnsi="Calibri" w:cs="Calibri"/>
        </w:rPr>
        <w:t xml:space="preserve"> </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Pr>
        <w:t>)</w:t>
      </w:r>
      <w:r>
        <w:rPr>
          <w:rStyle w:val="eop"/>
        </w:rPr>
        <w:t> </w:t>
      </w:r>
    </w:p>
    <w:p w14:paraId="3E0A6B1D" w14:textId="77777777" w:rsidR="00F233C7" w:rsidRDefault="00F233C7" w:rsidP="00F233C7">
      <w:pPr>
        <w:pStyle w:val="paragraph"/>
        <w:spacing w:before="0" w:beforeAutospacing="0" w:after="0" w:afterAutospacing="0"/>
        <w:jc w:val="center"/>
        <w:textAlignment w:val="baseline"/>
        <w:rPr>
          <w:rFonts w:ascii="Segoe UI" w:hAnsi="Segoe UI" w:cs="Segoe UI"/>
          <w:sz w:val="18"/>
          <w:szCs w:val="18"/>
        </w:rPr>
      </w:pPr>
      <w:r>
        <w:rPr>
          <w:rStyle w:val="eop"/>
        </w:rPr>
        <w:t> </w:t>
      </w:r>
    </w:p>
    <w:p w14:paraId="30BC16C5" w14:textId="77777777" w:rsidR="00F233C7" w:rsidRDefault="00F233C7" w:rsidP="00F233C7">
      <w:pPr>
        <w:pStyle w:val="paragraph"/>
        <w:spacing w:before="0" w:beforeAutospacing="0" w:after="0" w:afterAutospacing="0"/>
        <w:jc w:val="center"/>
        <w:textAlignment w:val="baseline"/>
        <w:rPr>
          <w:rFonts w:ascii="Segoe UI" w:hAnsi="Segoe UI" w:cs="Segoe UI"/>
          <w:sz w:val="18"/>
          <w:szCs w:val="18"/>
        </w:rPr>
      </w:pPr>
      <w:r>
        <w:rPr>
          <w:rStyle w:val="normaltextrun"/>
        </w:rPr>
        <w:t>REQUEST FOR MEDIATION</w:t>
      </w:r>
      <w:r>
        <w:rPr>
          <w:rStyle w:val="eop"/>
        </w:rPr>
        <w:t> </w:t>
      </w:r>
    </w:p>
    <w:p w14:paraId="3AC2583C" w14:textId="77777777" w:rsidR="00F233C7" w:rsidRDefault="00F233C7" w:rsidP="00F233C7">
      <w:pPr>
        <w:pStyle w:val="paragraph"/>
        <w:spacing w:before="0" w:beforeAutospacing="0" w:after="0" w:afterAutospacing="0"/>
        <w:textAlignment w:val="baseline"/>
        <w:rPr>
          <w:rFonts w:ascii="Segoe UI" w:hAnsi="Segoe UI" w:cs="Segoe UI"/>
          <w:sz w:val="18"/>
          <w:szCs w:val="18"/>
        </w:rPr>
      </w:pPr>
      <w:r>
        <w:rPr>
          <w:rStyle w:val="eop"/>
        </w:rPr>
        <w:t> </w:t>
      </w:r>
    </w:p>
    <w:p w14:paraId="4CBFD960"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r>
        <w:rPr>
          <w:rStyle w:val="normaltextrun"/>
        </w:rPr>
        <w:t>I agree to submit my case to the State of Maine Foreclosure Diversion Program for mediation.  I understand that at mediation, a neutral court mediator will meet with me and the lender to try to come to an agreement.</w:t>
      </w:r>
      <w:r>
        <w:rPr>
          <w:rStyle w:val="eop"/>
        </w:rPr>
        <w:t> </w:t>
      </w:r>
    </w:p>
    <w:p w14:paraId="77032112"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p>
    <w:p w14:paraId="4E18B0A4" w14:textId="77777777" w:rsidR="00F233C7" w:rsidRDefault="00F233C7" w:rsidP="00F233C7">
      <w:pPr>
        <w:pStyle w:val="paragraph"/>
        <w:spacing w:before="0" w:beforeAutospacing="0" w:after="0" w:afterAutospacing="0"/>
        <w:ind w:firstLine="720"/>
        <w:textAlignment w:val="baseline"/>
        <w:rPr>
          <w:rStyle w:val="eop"/>
        </w:rPr>
      </w:pPr>
      <w:r w:rsidRPr="2AF008F0">
        <w:rPr>
          <w:rStyle w:val="normaltextrun"/>
        </w:rPr>
        <w:t>I understand that upon signing and filing this form, that my case in Federal Court will be paused until the mediation is over. The Federal Court Clerk’s Office will forward my case to the appropriate State Court Foreclosure Diversion Program for scheduling of a mediation meeting.</w:t>
      </w:r>
      <w:r w:rsidRPr="2AF008F0">
        <w:rPr>
          <w:rStyle w:val="eop"/>
        </w:rPr>
        <w:t> </w:t>
      </w:r>
    </w:p>
    <w:p w14:paraId="243D5C38"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p>
    <w:p w14:paraId="6107A59C" w14:textId="77777777" w:rsidR="00F233C7" w:rsidRDefault="00F233C7" w:rsidP="00F233C7">
      <w:pPr>
        <w:pStyle w:val="paragraph"/>
        <w:spacing w:before="0" w:beforeAutospacing="0" w:after="0" w:afterAutospacing="0"/>
        <w:ind w:firstLine="720"/>
        <w:textAlignment w:val="baseline"/>
        <w:rPr>
          <w:rFonts w:ascii="Segoe UI" w:hAnsi="Segoe UI" w:cs="Segoe UI"/>
          <w:sz w:val="18"/>
          <w:szCs w:val="18"/>
        </w:rPr>
      </w:pPr>
      <w:r>
        <w:rPr>
          <w:rStyle w:val="normaltextrun"/>
        </w:rPr>
        <w:t xml:space="preserve">I understand that if no agreement is reached at mediation, that there is no further involvement of the State Court or the Foreclose Diversion Program, and that my case will move forward in the Federal Court. </w:t>
      </w:r>
      <w:r>
        <w:rPr>
          <w:rStyle w:val="eop"/>
        </w:rPr>
        <w:t> </w:t>
      </w:r>
    </w:p>
    <w:p w14:paraId="7D6946A2" w14:textId="77777777" w:rsidR="00F233C7" w:rsidRDefault="00F233C7" w:rsidP="00F233C7">
      <w:pPr>
        <w:pStyle w:val="paragraph"/>
        <w:spacing w:before="0" w:beforeAutospacing="0" w:after="0" w:afterAutospacing="0"/>
        <w:ind w:left="360" w:hanging="360"/>
        <w:textAlignment w:val="baseline"/>
        <w:rPr>
          <w:rStyle w:val="normaltextrun"/>
        </w:rPr>
      </w:pPr>
    </w:p>
    <w:p w14:paraId="4AC7A372" w14:textId="77777777" w:rsidR="00F233C7" w:rsidRDefault="00F233C7" w:rsidP="00F233C7">
      <w:pPr>
        <w:pStyle w:val="paragraph"/>
        <w:spacing w:before="0" w:beforeAutospacing="0" w:after="0" w:afterAutospacing="0"/>
        <w:ind w:left="360" w:hanging="360"/>
        <w:textAlignment w:val="baseline"/>
        <w:rPr>
          <w:rStyle w:val="eop"/>
        </w:rPr>
      </w:pPr>
      <w:r>
        <w:rPr>
          <w:rStyle w:val="normaltextrun"/>
        </w:rPr>
        <w:t>I prefer to have this mediation held (select one) by: </w:t>
      </w:r>
      <w:r>
        <w:rPr>
          <w:rStyle w:val="eop"/>
        </w:rPr>
        <w:t> </w:t>
      </w:r>
    </w:p>
    <w:p w14:paraId="67D62A26" w14:textId="77777777" w:rsidR="00F233C7" w:rsidRDefault="00F233C7" w:rsidP="00F233C7">
      <w:pPr>
        <w:pStyle w:val="paragraph"/>
        <w:spacing w:before="0" w:beforeAutospacing="0" w:after="0" w:afterAutospacing="0"/>
        <w:ind w:left="360" w:hanging="360"/>
        <w:textAlignment w:val="baseline"/>
        <w:rPr>
          <w:rFonts w:ascii="Segoe UI" w:hAnsi="Segoe UI" w:cs="Segoe UI"/>
          <w:sz w:val="18"/>
          <w:szCs w:val="18"/>
        </w:rPr>
      </w:pPr>
    </w:p>
    <w:p w14:paraId="1E1BD690" w14:textId="77777777" w:rsidR="00F233C7" w:rsidRPr="006342BE" w:rsidRDefault="00F233C7" w:rsidP="00F233C7">
      <w:pPr>
        <w:pStyle w:val="paragraph"/>
        <w:spacing w:before="0" w:beforeAutospacing="0" w:after="0" w:afterAutospacing="0"/>
        <w:ind w:left="360" w:hanging="360"/>
        <w:jc w:val="center"/>
        <w:textAlignment w:val="baseline"/>
        <w:rPr>
          <w:rFonts w:ascii="Segoe UI" w:hAnsi="Segoe UI" w:cs="Segoe UI"/>
          <w:sz w:val="28"/>
          <w:szCs w:val="28"/>
        </w:rPr>
      </w:pPr>
      <w:r w:rsidRPr="006342BE">
        <w:rPr>
          <w:rStyle w:val="normaltextrun"/>
          <w:rFonts w:ascii="MS Gothic" w:eastAsia="MS Gothic" w:hAnsi="MS Gothic" w:cs="Segoe UI" w:hint="eastAsia"/>
          <w:sz w:val="28"/>
          <w:szCs w:val="28"/>
        </w:rPr>
        <w:t>☐</w:t>
      </w:r>
      <w:r w:rsidRPr="006342BE">
        <w:rPr>
          <w:rStyle w:val="normaltextrun"/>
          <w:sz w:val="28"/>
          <w:szCs w:val="28"/>
        </w:rPr>
        <w:t xml:space="preserve">Videoconference; </w:t>
      </w:r>
      <w:r w:rsidRPr="006342BE">
        <w:rPr>
          <w:rStyle w:val="normaltextrun"/>
          <w:rFonts w:ascii="MS Gothic" w:eastAsia="MS Gothic" w:hAnsi="MS Gothic" w:cs="Segoe UI" w:hint="eastAsia"/>
          <w:sz w:val="28"/>
          <w:szCs w:val="28"/>
        </w:rPr>
        <w:t>☐</w:t>
      </w:r>
      <w:r w:rsidRPr="006342BE">
        <w:rPr>
          <w:rStyle w:val="normaltextrun"/>
          <w:sz w:val="28"/>
          <w:szCs w:val="28"/>
        </w:rPr>
        <w:t xml:space="preserve">Telephone; or </w:t>
      </w:r>
      <w:r w:rsidRPr="006342BE">
        <w:rPr>
          <w:rStyle w:val="normaltextrun"/>
          <w:rFonts w:ascii="MS Gothic" w:eastAsia="MS Gothic" w:hAnsi="MS Gothic" w:cs="Segoe UI" w:hint="eastAsia"/>
          <w:sz w:val="28"/>
          <w:szCs w:val="28"/>
        </w:rPr>
        <w:t>☐</w:t>
      </w:r>
      <w:r w:rsidRPr="006342BE">
        <w:rPr>
          <w:rStyle w:val="normaltextrun"/>
          <w:sz w:val="28"/>
          <w:szCs w:val="28"/>
        </w:rPr>
        <w:t>In-Person</w:t>
      </w:r>
      <w:r w:rsidRPr="006342BE">
        <w:rPr>
          <w:rStyle w:val="eop"/>
          <w:sz w:val="28"/>
          <w:szCs w:val="28"/>
        </w:rPr>
        <w:t> </w:t>
      </w:r>
    </w:p>
    <w:p w14:paraId="2D03153A" w14:textId="77777777" w:rsidR="00F233C7" w:rsidRDefault="00F233C7" w:rsidP="00F233C7">
      <w:pPr>
        <w:pStyle w:val="paragraph"/>
        <w:spacing w:before="0" w:beforeAutospacing="0" w:after="0" w:afterAutospacing="0"/>
        <w:ind w:firstLine="1440"/>
        <w:textAlignment w:val="baseline"/>
        <w:rPr>
          <w:rFonts w:ascii="Segoe UI" w:hAnsi="Segoe UI" w:cs="Segoe UI"/>
          <w:sz w:val="18"/>
          <w:szCs w:val="18"/>
        </w:rPr>
      </w:pPr>
      <w:r>
        <w:rPr>
          <w:rStyle w:val="eop"/>
        </w:rPr>
        <w:t> </w:t>
      </w:r>
    </w:p>
    <w:p w14:paraId="6A520D69" w14:textId="77777777" w:rsidR="00F233C7" w:rsidRPr="00A44AC1" w:rsidRDefault="00F233C7" w:rsidP="00F233C7">
      <w:pPr>
        <w:spacing w:after="0" w:line="36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p>
    <w:p w14:paraId="68D96FF3" w14:textId="77777777" w:rsidR="00F233C7" w:rsidRPr="00A44AC1" w:rsidRDefault="00F233C7" w:rsidP="00F233C7">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______________________________</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______________________________</w:t>
      </w:r>
    </w:p>
    <w:p w14:paraId="78A8B250" w14:textId="77777777" w:rsidR="00F233C7" w:rsidRPr="00A44AC1" w:rsidRDefault="00F233C7" w:rsidP="00F233C7">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Signature</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p>
    <w:p w14:paraId="7ACD9C9F" w14:textId="77777777" w:rsidR="00F233C7" w:rsidRPr="00A44AC1" w:rsidRDefault="00F233C7" w:rsidP="00F233C7">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______________________________</w:t>
      </w:r>
    </w:p>
    <w:p w14:paraId="3CFE7FD1" w14:textId="77777777" w:rsidR="00F233C7" w:rsidRPr="00A44AC1" w:rsidRDefault="00F233C7" w:rsidP="00F233C7">
      <w:pPr>
        <w:spacing w:after="0" w:line="36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Address</w:t>
      </w:r>
    </w:p>
    <w:p w14:paraId="0A7A38BD" w14:textId="77777777" w:rsidR="00F233C7" w:rsidRPr="00A44AC1" w:rsidRDefault="00F233C7" w:rsidP="00F233C7">
      <w:pPr>
        <w:spacing w:after="0"/>
        <w:rPr>
          <w:rFonts w:ascii="Times New Roman" w:hAnsi="Times New Roman" w:cs="Times New Roman"/>
          <w:sz w:val="24"/>
          <w:szCs w:val="24"/>
        </w:rPr>
      </w:pPr>
      <w:r w:rsidRPr="00A44AC1">
        <w:rPr>
          <w:rFonts w:ascii="Times New Roman" w:hAnsi="Times New Roman" w:cs="Times New Roman"/>
          <w:sz w:val="24"/>
          <w:szCs w:val="24"/>
        </w:rPr>
        <w:t>______________________________</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______________________________</w:t>
      </w:r>
    </w:p>
    <w:p w14:paraId="0DDF6CE6" w14:textId="77777777" w:rsidR="00F233C7" w:rsidRPr="00A44AC1" w:rsidRDefault="00F233C7" w:rsidP="00F233C7">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Printed name</w:t>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t>Email</w:t>
      </w:r>
    </w:p>
    <w:p w14:paraId="0751CB43" w14:textId="77777777" w:rsidR="0003602B" w:rsidRDefault="0003602B" w:rsidP="00F233C7">
      <w:pPr>
        <w:spacing w:after="0" w:line="240" w:lineRule="auto"/>
        <w:rPr>
          <w:rFonts w:ascii="Times New Roman" w:hAnsi="Times New Roman" w:cs="Times New Roman"/>
          <w:sz w:val="24"/>
          <w:szCs w:val="24"/>
        </w:rPr>
      </w:pPr>
    </w:p>
    <w:p w14:paraId="4F617CE9" w14:textId="1E463AFD" w:rsidR="00F233C7" w:rsidRPr="00A44AC1" w:rsidRDefault="00F233C7" w:rsidP="00F233C7">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r w:rsidRPr="00A44AC1">
        <w:rPr>
          <w:rFonts w:ascii="Times New Roman" w:hAnsi="Times New Roman" w:cs="Times New Roman"/>
          <w:sz w:val="24"/>
          <w:szCs w:val="24"/>
        </w:rPr>
        <w:tab/>
      </w:r>
    </w:p>
    <w:p w14:paraId="6A01C9D0" w14:textId="0C86D828" w:rsidR="00F233C7" w:rsidRPr="00A44AC1" w:rsidRDefault="008449B0" w:rsidP="00F233C7">
      <w:pPr>
        <w:spacing w:after="0"/>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sidR="00F233C7" w:rsidRPr="00A44AC1">
        <w:rPr>
          <w:rFonts w:ascii="Times New Roman" w:hAnsi="Times New Roman" w:cs="Times New Roman"/>
          <w:sz w:val="24"/>
          <w:szCs w:val="24"/>
        </w:rPr>
        <w:tab/>
      </w:r>
      <w:r w:rsidR="00F233C7" w:rsidRPr="00A44AC1">
        <w:rPr>
          <w:rFonts w:ascii="Times New Roman" w:hAnsi="Times New Roman" w:cs="Times New Roman"/>
          <w:sz w:val="24"/>
          <w:szCs w:val="24"/>
        </w:rPr>
        <w:tab/>
        <w:t>___________________________</w:t>
      </w:r>
    </w:p>
    <w:p w14:paraId="61A8223A" w14:textId="69C1EF98" w:rsidR="00F233C7" w:rsidRPr="00A44AC1" w:rsidRDefault="00F233C7" w:rsidP="00F233C7">
      <w:pPr>
        <w:spacing w:after="0" w:line="240" w:lineRule="auto"/>
        <w:rPr>
          <w:rFonts w:ascii="Times New Roman" w:hAnsi="Times New Roman" w:cs="Times New Roman"/>
          <w:sz w:val="24"/>
          <w:szCs w:val="24"/>
        </w:rPr>
      </w:pPr>
      <w:r w:rsidRPr="00A44AC1">
        <w:rPr>
          <w:rFonts w:ascii="Times New Roman" w:hAnsi="Times New Roman" w:cs="Times New Roman"/>
          <w:sz w:val="24"/>
          <w:szCs w:val="24"/>
        </w:rPr>
        <w:t xml:space="preserve">Dated: </w:t>
      </w:r>
      <w:r w:rsidR="008449B0">
        <w:rPr>
          <w:rFonts w:ascii="Times New Roman" w:hAnsi="Times New Roman" w:cs="Times New Roman"/>
          <w:sz w:val="24"/>
          <w:szCs w:val="24"/>
        </w:rPr>
        <w:tab/>
      </w:r>
      <w:r w:rsidR="008449B0">
        <w:rPr>
          <w:rFonts w:ascii="Times New Roman" w:hAnsi="Times New Roman" w:cs="Times New Roman"/>
          <w:sz w:val="24"/>
          <w:szCs w:val="24"/>
        </w:rPr>
        <w:tab/>
      </w:r>
      <w:r w:rsidR="008449B0">
        <w:rPr>
          <w:rFonts w:ascii="Times New Roman" w:hAnsi="Times New Roman" w:cs="Times New Roman"/>
          <w:sz w:val="24"/>
          <w:szCs w:val="24"/>
        </w:rPr>
        <w:tab/>
      </w:r>
      <w:r w:rsidR="008449B0">
        <w:rPr>
          <w:rFonts w:ascii="Times New Roman" w:hAnsi="Times New Roman" w:cs="Times New Roman"/>
          <w:sz w:val="24"/>
          <w:szCs w:val="24"/>
        </w:rPr>
        <w:tab/>
      </w:r>
      <w:r w:rsidR="008449B0">
        <w:rPr>
          <w:rFonts w:ascii="Times New Roman" w:hAnsi="Times New Roman" w:cs="Times New Roman"/>
          <w:sz w:val="24"/>
          <w:szCs w:val="24"/>
        </w:rPr>
        <w:tab/>
      </w:r>
      <w:r w:rsidR="008449B0">
        <w:rPr>
          <w:rFonts w:ascii="Times New Roman" w:hAnsi="Times New Roman" w:cs="Times New Roman"/>
          <w:sz w:val="24"/>
          <w:szCs w:val="24"/>
        </w:rPr>
        <w:tab/>
      </w:r>
      <w:r w:rsidR="008449B0">
        <w:rPr>
          <w:rFonts w:ascii="Times New Roman" w:hAnsi="Times New Roman" w:cs="Times New Roman"/>
          <w:sz w:val="24"/>
          <w:szCs w:val="24"/>
        </w:rPr>
        <w:tab/>
      </w:r>
      <w:r w:rsidRPr="00A44AC1">
        <w:rPr>
          <w:rFonts w:ascii="Times New Roman" w:hAnsi="Times New Roman" w:cs="Times New Roman"/>
          <w:sz w:val="24"/>
          <w:szCs w:val="24"/>
        </w:rPr>
        <w:tab/>
        <w:t>Phone number</w:t>
      </w:r>
    </w:p>
    <w:p w14:paraId="0A35F9F8" w14:textId="77777777" w:rsidR="00F233C7" w:rsidRPr="002015BA" w:rsidRDefault="00F233C7" w:rsidP="00F233C7">
      <w:pPr>
        <w:spacing w:line="276" w:lineRule="auto"/>
        <w:rPr>
          <w:rFonts w:ascii="Times New Roman" w:hAnsi="Times New Roman" w:cs="Times New Roman"/>
          <w:sz w:val="24"/>
          <w:szCs w:val="24"/>
        </w:rPr>
      </w:pPr>
    </w:p>
    <w:p w14:paraId="7415E475" w14:textId="77777777" w:rsidR="00F728E6" w:rsidRDefault="00F728E6"/>
    <w:sectPr w:rsidR="00F728E6" w:rsidSect="000E7D6B">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4CD9" w14:textId="77777777" w:rsidR="00AE23E1" w:rsidRDefault="00AE23E1">
      <w:pPr>
        <w:spacing w:after="0" w:line="240" w:lineRule="auto"/>
      </w:pPr>
      <w:r>
        <w:separator/>
      </w:r>
    </w:p>
  </w:endnote>
  <w:endnote w:type="continuationSeparator" w:id="0">
    <w:p w14:paraId="0B1CF812" w14:textId="77777777" w:rsidR="00AE23E1" w:rsidRDefault="00AE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258658"/>
      <w:docPartObj>
        <w:docPartGallery w:val="Page Numbers (Bottom of Page)"/>
        <w:docPartUnique/>
      </w:docPartObj>
    </w:sdtPr>
    <w:sdtEndPr>
      <w:rPr>
        <w:noProof/>
      </w:rPr>
    </w:sdtEndPr>
    <w:sdtContent>
      <w:p w14:paraId="06468818" w14:textId="77777777" w:rsidR="008D2E0A" w:rsidRDefault="00F233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DFC521" w14:textId="77777777" w:rsidR="000E7D6B" w:rsidRDefault="00AE2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9151" w14:textId="77777777" w:rsidR="00AE23E1" w:rsidRDefault="00AE23E1">
      <w:pPr>
        <w:spacing w:after="0" w:line="240" w:lineRule="auto"/>
      </w:pPr>
      <w:r>
        <w:separator/>
      </w:r>
    </w:p>
  </w:footnote>
  <w:footnote w:type="continuationSeparator" w:id="0">
    <w:p w14:paraId="6496C451" w14:textId="77777777" w:rsidR="00AE23E1" w:rsidRDefault="00AE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F0268"/>
    <w:multiLevelType w:val="multilevel"/>
    <w:tmpl w:val="1C008B4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C7"/>
    <w:rsid w:val="0003602B"/>
    <w:rsid w:val="004B3FC3"/>
    <w:rsid w:val="00675C73"/>
    <w:rsid w:val="007D609A"/>
    <w:rsid w:val="008449B0"/>
    <w:rsid w:val="00856889"/>
    <w:rsid w:val="0090436D"/>
    <w:rsid w:val="00AE23E1"/>
    <w:rsid w:val="00DD23EE"/>
    <w:rsid w:val="00F233C7"/>
    <w:rsid w:val="00F7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C1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3C7"/>
    <w:pPr>
      <w:spacing w:after="160" w:line="259" w:lineRule="auto"/>
      <w:ind w:left="0"/>
    </w:pPr>
    <w:rPr>
      <w:rFonts w:ascii="Century Schoolbook" w:hAnsi="Century Schoolbook" w:cstheme="minorBidi"/>
    </w:rPr>
  </w:style>
  <w:style w:type="paragraph" w:styleId="Heading1">
    <w:name w:val="heading 1"/>
    <w:basedOn w:val="Normal"/>
    <w:next w:val="Normal"/>
    <w:link w:val="Heading1Char"/>
    <w:uiPriority w:val="9"/>
    <w:qFormat/>
    <w:rsid w:val="004B3FC3"/>
    <w:pPr>
      <w:numPr>
        <w:numId w:val="10"/>
      </w:numPr>
      <w:pBdr>
        <w:bottom w:val="thinThickSmallGap" w:sz="12" w:space="1" w:color="943634" w:themeColor="accent2" w:themeShade="BF"/>
      </w:pBdr>
      <w:spacing w:before="400" w:after="200" w:line="252" w:lineRule="auto"/>
      <w:jc w:val="center"/>
      <w:outlineLvl w:val="0"/>
    </w:pPr>
    <w:rPr>
      <w:rFonts w:asciiTheme="maj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4B3FC3"/>
    <w:pPr>
      <w:numPr>
        <w:ilvl w:val="1"/>
        <w:numId w:val="10"/>
      </w:numPr>
      <w:pBdr>
        <w:bottom w:val="single" w:sz="4" w:space="1" w:color="622423" w:themeColor="accent2" w:themeShade="7F"/>
      </w:pBdr>
      <w:spacing w:before="400" w:after="200" w:line="252" w:lineRule="auto"/>
      <w:jc w:val="center"/>
      <w:outlineLvl w:val="1"/>
    </w:pPr>
    <w:rPr>
      <w:rFonts w:asciiTheme="majorHAnsi" w:hAnsiTheme="majorHAnsi" w:cstheme="majorBidi"/>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4B3FC3"/>
    <w:pPr>
      <w:numPr>
        <w:ilvl w:val="2"/>
        <w:numId w:val="10"/>
      </w:num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hAnsiTheme="majorHAnsi" w:cstheme="majorBidi"/>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B3FC3"/>
    <w:pPr>
      <w:numPr>
        <w:ilvl w:val="3"/>
        <w:numId w:val="10"/>
      </w:numPr>
      <w:pBdr>
        <w:bottom w:val="dotted" w:sz="4" w:space="1" w:color="943634" w:themeColor="accent2" w:themeShade="BF"/>
      </w:pBdr>
      <w:spacing w:after="120" w:line="252" w:lineRule="auto"/>
      <w:jc w:val="center"/>
      <w:outlineLvl w:val="3"/>
    </w:pPr>
    <w:rPr>
      <w:rFonts w:asciiTheme="majorHAnsi" w:hAnsiTheme="majorHAnsi" w:cstheme="majorBidi"/>
      <w:caps/>
      <w:color w:val="622423" w:themeColor="accent2" w:themeShade="7F"/>
      <w:spacing w:val="10"/>
    </w:rPr>
  </w:style>
  <w:style w:type="paragraph" w:styleId="Heading5">
    <w:name w:val="heading 5"/>
    <w:basedOn w:val="Normal"/>
    <w:next w:val="Normal"/>
    <w:link w:val="Heading5Char"/>
    <w:uiPriority w:val="9"/>
    <w:semiHidden/>
    <w:unhideWhenUsed/>
    <w:qFormat/>
    <w:rsid w:val="004B3FC3"/>
    <w:pPr>
      <w:numPr>
        <w:ilvl w:val="4"/>
        <w:numId w:val="10"/>
      </w:numPr>
      <w:spacing w:before="320" w:after="120" w:line="252" w:lineRule="auto"/>
      <w:jc w:val="center"/>
      <w:outlineLvl w:val="4"/>
    </w:pPr>
    <w:rPr>
      <w:rFonts w:asciiTheme="majorHAnsi" w:hAnsiTheme="majorHAnsi" w:cstheme="majorBidi"/>
      <w:caps/>
      <w:color w:val="622423" w:themeColor="accent2" w:themeShade="7F"/>
      <w:spacing w:val="10"/>
    </w:rPr>
  </w:style>
  <w:style w:type="paragraph" w:styleId="Heading6">
    <w:name w:val="heading 6"/>
    <w:basedOn w:val="Normal"/>
    <w:next w:val="Normal"/>
    <w:link w:val="Heading6Char"/>
    <w:uiPriority w:val="9"/>
    <w:semiHidden/>
    <w:unhideWhenUsed/>
    <w:qFormat/>
    <w:rsid w:val="004B3FC3"/>
    <w:pPr>
      <w:numPr>
        <w:ilvl w:val="5"/>
        <w:numId w:val="10"/>
      </w:numPr>
      <w:spacing w:after="120" w:line="252" w:lineRule="auto"/>
      <w:jc w:val="center"/>
      <w:outlineLvl w:val="5"/>
    </w:pPr>
    <w:rPr>
      <w:rFonts w:asciiTheme="majorHAnsi" w:hAnsiTheme="majorHAnsi" w:cstheme="majorBidi"/>
      <w:caps/>
      <w:color w:val="943634" w:themeColor="accent2" w:themeShade="BF"/>
      <w:spacing w:val="10"/>
    </w:rPr>
  </w:style>
  <w:style w:type="paragraph" w:styleId="Heading7">
    <w:name w:val="heading 7"/>
    <w:basedOn w:val="Normal"/>
    <w:next w:val="Normal"/>
    <w:link w:val="Heading7Char"/>
    <w:uiPriority w:val="9"/>
    <w:semiHidden/>
    <w:unhideWhenUsed/>
    <w:qFormat/>
    <w:rsid w:val="004B3FC3"/>
    <w:pPr>
      <w:numPr>
        <w:ilvl w:val="6"/>
        <w:numId w:val="10"/>
      </w:numPr>
      <w:spacing w:after="120" w:line="252" w:lineRule="auto"/>
      <w:jc w:val="center"/>
      <w:outlineLvl w:val="6"/>
    </w:pPr>
    <w:rPr>
      <w:rFonts w:asciiTheme="majorHAnsi" w:hAnsiTheme="majorHAnsi" w:cstheme="majorBidi"/>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B3FC3"/>
    <w:pPr>
      <w:numPr>
        <w:ilvl w:val="7"/>
        <w:numId w:val="10"/>
      </w:numPr>
      <w:spacing w:after="120" w:line="252" w:lineRule="auto"/>
      <w:jc w:val="center"/>
      <w:outlineLvl w:val="7"/>
    </w:pPr>
    <w:rPr>
      <w:rFonts w:asciiTheme="majorHAnsi" w:hAnsiTheme="majorHAnsi" w:cstheme="majorBidi"/>
      <w:caps/>
      <w:spacing w:val="10"/>
      <w:sz w:val="20"/>
      <w:szCs w:val="20"/>
    </w:rPr>
  </w:style>
  <w:style w:type="paragraph" w:styleId="Heading9">
    <w:name w:val="heading 9"/>
    <w:basedOn w:val="Normal"/>
    <w:next w:val="Normal"/>
    <w:link w:val="Heading9Char"/>
    <w:uiPriority w:val="9"/>
    <w:semiHidden/>
    <w:unhideWhenUsed/>
    <w:qFormat/>
    <w:rsid w:val="004B3FC3"/>
    <w:pPr>
      <w:numPr>
        <w:ilvl w:val="8"/>
        <w:numId w:val="10"/>
      </w:numPr>
      <w:spacing w:after="120" w:line="252" w:lineRule="auto"/>
      <w:jc w:val="center"/>
      <w:outlineLvl w:val="8"/>
    </w:pPr>
    <w:rPr>
      <w:rFonts w:asciiTheme="majorHAnsi" w:hAnsiTheme="majorHAnsi" w:cstheme="majorBidi"/>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B3FC3"/>
    <w:pPr>
      <w:spacing w:after="200" w:line="252" w:lineRule="auto"/>
      <w:ind w:left="720"/>
    </w:pPr>
    <w:rPr>
      <w:rFonts w:asciiTheme="majorHAnsi" w:hAnsiTheme="majorHAnsi" w:cstheme="majorBidi"/>
    </w:rPr>
  </w:style>
  <w:style w:type="character" w:customStyle="1" w:styleId="Style1Char">
    <w:name w:val="Style1 Char"/>
    <w:basedOn w:val="DefaultParagraphFont"/>
    <w:link w:val="Style1"/>
    <w:rsid w:val="004B3FC3"/>
  </w:style>
  <w:style w:type="character" w:customStyle="1" w:styleId="Heading1Char">
    <w:name w:val="Heading 1 Char"/>
    <w:basedOn w:val="DefaultParagraphFont"/>
    <w:link w:val="Heading1"/>
    <w:uiPriority w:val="9"/>
    <w:rsid w:val="004B3FC3"/>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4B3FC3"/>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4B3FC3"/>
    <w:rPr>
      <w:caps/>
      <w:color w:val="622423" w:themeColor="accent2" w:themeShade="7F"/>
      <w:sz w:val="24"/>
      <w:szCs w:val="24"/>
    </w:rPr>
  </w:style>
  <w:style w:type="character" w:customStyle="1" w:styleId="Heading4Char">
    <w:name w:val="Heading 4 Char"/>
    <w:basedOn w:val="DefaultParagraphFont"/>
    <w:link w:val="Heading4"/>
    <w:uiPriority w:val="9"/>
    <w:semiHidden/>
    <w:rsid w:val="004B3FC3"/>
    <w:rPr>
      <w:caps/>
      <w:color w:val="622423" w:themeColor="accent2" w:themeShade="7F"/>
      <w:spacing w:val="10"/>
    </w:rPr>
  </w:style>
  <w:style w:type="character" w:customStyle="1" w:styleId="Heading5Char">
    <w:name w:val="Heading 5 Char"/>
    <w:basedOn w:val="DefaultParagraphFont"/>
    <w:link w:val="Heading5"/>
    <w:uiPriority w:val="9"/>
    <w:semiHidden/>
    <w:rsid w:val="004B3FC3"/>
    <w:rPr>
      <w:caps/>
      <w:color w:val="622423" w:themeColor="accent2" w:themeShade="7F"/>
      <w:spacing w:val="10"/>
    </w:rPr>
  </w:style>
  <w:style w:type="character" w:customStyle="1" w:styleId="Heading6Char">
    <w:name w:val="Heading 6 Char"/>
    <w:basedOn w:val="DefaultParagraphFont"/>
    <w:link w:val="Heading6"/>
    <w:uiPriority w:val="9"/>
    <w:semiHidden/>
    <w:rsid w:val="004B3FC3"/>
    <w:rPr>
      <w:caps/>
      <w:color w:val="943634" w:themeColor="accent2" w:themeShade="BF"/>
      <w:spacing w:val="10"/>
    </w:rPr>
  </w:style>
  <w:style w:type="character" w:customStyle="1" w:styleId="Heading7Char">
    <w:name w:val="Heading 7 Char"/>
    <w:basedOn w:val="DefaultParagraphFont"/>
    <w:link w:val="Heading7"/>
    <w:uiPriority w:val="9"/>
    <w:semiHidden/>
    <w:rsid w:val="004B3FC3"/>
    <w:rPr>
      <w:i/>
      <w:iCs/>
      <w:caps/>
      <w:color w:val="943634" w:themeColor="accent2" w:themeShade="BF"/>
      <w:spacing w:val="10"/>
    </w:rPr>
  </w:style>
  <w:style w:type="character" w:customStyle="1" w:styleId="Heading8Char">
    <w:name w:val="Heading 8 Char"/>
    <w:basedOn w:val="DefaultParagraphFont"/>
    <w:link w:val="Heading8"/>
    <w:uiPriority w:val="9"/>
    <w:semiHidden/>
    <w:rsid w:val="004B3FC3"/>
    <w:rPr>
      <w:caps/>
      <w:spacing w:val="10"/>
      <w:sz w:val="20"/>
      <w:szCs w:val="20"/>
    </w:rPr>
  </w:style>
  <w:style w:type="character" w:customStyle="1" w:styleId="Heading9Char">
    <w:name w:val="Heading 9 Char"/>
    <w:basedOn w:val="DefaultParagraphFont"/>
    <w:link w:val="Heading9"/>
    <w:uiPriority w:val="9"/>
    <w:semiHidden/>
    <w:rsid w:val="004B3FC3"/>
    <w:rPr>
      <w:i/>
      <w:iCs/>
      <w:caps/>
      <w:spacing w:val="10"/>
      <w:sz w:val="20"/>
      <w:szCs w:val="20"/>
    </w:rPr>
  </w:style>
  <w:style w:type="paragraph" w:styleId="Caption">
    <w:name w:val="caption"/>
    <w:basedOn w:val="Normal"/>
    <w:next w:val="Normal"/>
    <w:uiPriority w:val="35"/>
    <w:semiHidden/>
    <w:unhideWhenUsed/>
    <w:qFormat/>
    <w:rsid w:val="004B3FC3"/>
    <w:pPr>
      <w:spacing w:after="200" w:line="252" w:lineRule="auto"/>
      <w:ind w:left="720"/>
    </w:pPr>
    <w:rPr>
      <w:rFonts w:asciiTheme="majorHAnsi" w:hAnsiTheme="majorHAnsi" w:cstheme="majorBidi"/>
      <w:caps/>
      <w:spacing w:val="10"/>
      <w:sz w:val="18"/>
      <w:szCs w:val="18"/>
    </w:rPr>
  </w:style>
  <w:style w:type="paragraph" w:styleId="Title">
    <w:name w:val="Title"/>
    <w:basedOn w:val="Normal"/>
    <w:next w:val="Normal"/>
    <w:link w:val="TitleChar"/>
    <w:uiPriority w:val="10"/>
    <w:qFormat/>
    <w:rsid w:val="004B3FC3"/>
    <w:pPr>
      <w:pBdr>
        <w:top w:val="dotted" w:sz="2" w:space="1" w:color="632423" w:themeColor="accent2" w:themeShade="80"/>
        <w:bottom w:val="dotted" w:sz="2" w:space="6" w:color="632423" w:themeColor="accent2" w:themeShade="80"/>
      </w:pBdr>
      <w:spacing w:before="500" w:after="300" w:line="240" w:lineRule="auto"/>
      <w:ind w:left="720"/>
      <w:jc w:val="center"/>
    </w:pPr>
    <w:rPr>
      <w:rFonts w:asciiTheme="maj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4B3FC3"/>
    <w:rPr>
      <w:caps/>
      <w:color w:val="632423" w:themeColor="accent2" w:themeShade="80"/>
      <w:spacing w:val="50"/>
      <w:sz w:val="44"/>
      <w:szCs w:val="44"/>
    </w:rPr>
  </w:style>
  <w:style w:type="paragraph" w:styleId="Subtitle">
    <w:name w:val="Subtitle"/>
    <w:basedOn w:val="Normal"/>
    <w:next w:val="Normal"/>
    <w:link w:val="SubtitleChar"/>
    <w:uiPriority w:val="11"/>
    <w:qFormat/>
    <w:rsid w:val="004B3FC3"/>
    <w:pPr>
      <w:spacing w:after="560" w:line="240" w:lineRule="auto"/>
      <w:ind w:left="720"/>
      <w:jc w:val="center"/>
    </w:pPr>
    <w:rPr>
      <w:rFonts w:asciiTheme="majorHAnsi" w:hAnsiTheme="majorHAnsi" w:cstheme="majorBidi"/>
      <w:caps/>
      <w:spacing w:val="20"/>
      <w:sz w:val="18"/>
      <w:szCs w:val="18"/>
    </w:rPr>
  </w:style>
  <w:style w:type="character" w:customStyle="1" w:styleId="SubtitleChar">
    <w:name w:val="Subtitle Char"/>
    <w:basedOn w:val="DefaultParagraphFont"/>
    <w:link w:val="Subtitle"/>
    <w:uiPriority w:val="11"/>
    <w:rsid w:val="004B3FC3"/>
    <w:rPr>
      <w:caps/>
      <w:spacing w:val="20"/>
      <w:sz w:val="18"/>
      <w:szCs w:val="18"/>
    </w:rPr>
  </w:style>
  <w:style w:type="character" w:styleId="Strong">
    <w:name w:val="Strong"/>
    <w:uiPriority w:val="22"/>
    <w:qFormat/>
    <w:rsid w:val="004B3FC3"/>
    <w:rPr>
      <w:b/>
      <w:bCs/>
      <w:color w:val="943634" w:themeColor="accent2" w:themeShade="BF"/>
      <w:spacing w:val="5"/>
    </w:rPr>
  </w:style>
  <w:style w:type="character" w:styleId="Emphasis">
    <w:name w:val="Emphasis"/>
    <w:uiPriority w:val="20"/>
    <w:qFormat/>
    <w:rsid w:val="004B3FC3"/>
    <w:rPr>
      <w:caps/>
      <w:spacing w:val="5"/>
      <w:sz w:val="20"/>
      <w:szCs w:val="20"/>
    </w:rPr>
  </w:style>
  <w:style w:type="paragraph" w:styleId="NoSpacing">
    <w:name w:val="No Spacing"/>
    <w:basedOn w:val="Normal"/>
    <w:link w:val="NoSpacingChar"/>
    <w:uiPriority w:val="1"/>
    <w:qFormat/>
    <w:rsid w:val="004B3FC3"/>
    <w:pPr>
      <w:spacing w:after="0" w:line="240" w:lineRule="auto"/>
      <w:ind w:left="720"/>
    </w:pPr>
    <w:rPr>
      <w:rFonts w:asciiTheme="majorHAnsi" w:hAnsiTheme="majorHAnsi" w:cstheme="majorBidi"/>
    </w:rPr>
  </w:style>
  <w:style w:type="character" w:customStyle="1" w:styleId="NoSpacingChar">
    <w:name w:val="No Spacing Char"/>
    <w:basedOn w:val="DefaultParagraphFont"/>
    <w:link w:val="NoSpacing"/>
    <w:uiPriority w:val="1"/>
    <w:rsid w:val="004B3FC3"/>
  </w:style>
  <w:style w:type="paragraph" w:styleId="ListParagraph">
    <w:name w:val="List Paragraph"/>
    <w:basedOn w:val="Normal"/>
    <w:uiPriority w:val="34"/>
    <w:qFormat/>
    <w:rsid w:val="004B3FC3"/>
    <w:pPr>
      <w:spacing w:after="200" w:line="252" w:lineRule="auto"/>
      <w:ind w:left="720"/>
      <w:contextualSpacing/>
    </w:pPr>
    <w:rPr>
      <w:rFonts w:asciiTheme="majorHAnsi" w:hAnsiTheme="majorHAnsi" w:cstheme="majorBidi"/>
    </w:rPr>
  </w:style>
  <w:style w:type="paragraph" w:styleId="Quote">
    <w:name w:val="Quote"/>
    <w:basedOn w:val="Normal"/>
    <w:next w:val="Normal"/>
    <w:link w:val="QuoteChar"/>
    <w:uiPriority w:val="29"/>
    <w:qFormat/>
    <w:rsid w:val="004B3FC3"/>
    <w:pPr>
      <w:spacing w:after="200" w:line="252" w:lineRule="auto"/>
      <w:ind w:left="720"/>
    </w:pPr>
    <w:rPr>
      <w:rFonts w:asciiTheme="majorHAnsi" w:hAnsiTheme="majorHAnsi" w:cstheme="majorBidi"/>
      <w:i/>
      <w:iCs/>
    </w:rPr>
  </w:style>
  <w:style w:type="character" w:customStyle="1" w:styleId="QuoteChar">
    <w:name w:val="Quote Char"/>
    <w:basedOn w:val="DefaultParagraphFont"/>
    <w:link w:val="Quote"/>
    <w:uiPriority w:val="29"/>
    <w:rsid w:val="004B3FC3"/>
    <w:rPr>
      <w:i/>
      <w:iCs/>
    </w:rPr>
  </w:style>
  <w:style w:type="paragraph" w:styleId="IntenseQuote">
    <w:name w:val="Intense Quote"/>
    <w:basedOn w:val="Normal"/>
    <w:next w:val="Normal"/>
    <w:link w:val="IntenseQuoteChar"/>
    <w:uiPriority w:val="30"/>
    <w:qFormat/>
    <w:rsid w:val="004B3FC3"/>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B3FC3"/>
    <w:rPr>
      <w:caps/>
      <w:color w:val="622423" w:themeColor="accent2" w:themeShade="7F"/>
      <w:spacing w:val="5"/>
      <w:sz w:val="20"/>
      <w:szCs w:val="20"/>
    </w:rPr>
  </w:style>
  <w:style w:type="character" w:styleId="SubtleEmphasis">
    <w:name w:val="Subtle Emphasis"/>
    <w:uiPriority w:val="19"/>
    <w:qFormat/>
    <w:rsid w:val="004B3FC3"/>
    <w:rPr>
      <w:i/>
      <w:iCs/>
    </w:rPr>
  </w:style>
  <w:style w:type="character" w:styleId="IntenseEmphasis">
    <w:name w:val="Intense Emphasis"/>
    <w:uiPriority w:val="21"/>
    <w:qFormat/>
    <w:rsid w:val="004B3FC3"/>
    <w:rPr>
      <w:i/>
      <w:iCs/>
      <w:caps/>
      <w:spacing w:val="10"/>
      <w:sz w:val="20"/>
      <w:szCs w:val="20"/>
    </w:rPr>
  </w:style>
  <w:style w:type="character" w:styleId="SubtleReference">
    <w:name w:val="Subtle Reference"/>
    <w:basedOn w:val="DefaultParagraphFont"/>
    <w:uiPriority w:val="31"/>
    <w:qFormat/>
    <w:rsid w:val="004B3FC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B3FC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B3FC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B3FC3"/>
    <w:pPr>
      <w:outlineLvl w:val="9"/>
    </w:pPr>
  </w:style>
  <w:style w:type="paragraph" w:customStyle="1" w:styleId="paragraph">
    <w:name w:val="paragraph"/>
    <w:basedOn w:val="Normal"/>
    <w:rsid w:val="00F23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233C7"/>
  </w:style>
  <w:style w:type="character" w:customStyle="1" w:styleId="eop">
    <w:name w:val="eop"/>
    <w:basedOn w:val="DefaultParagraphFont"/>
    <w:rsid w:val="00F233C7"/>
  </w:style>
  <w:style w:type="character" w:customStyle="1" w:styleId="tabchar">
    <w:name w:val="tabchar"/>
    <w:basedOn w:val="DefaultParagraphFont"/>
    <w:rsid w:val="00F233C7"/>
  </w:style>
  <w:style w:type="paragraph" w:customStyle="1" w:styleId="Default">
    <w:name w:val="Default"/>
    <w:rsid w:val="00F233C7"/>
    <w:pPr>
      <w:autoSpaceDE w:val="0"/>
      <w:autoSpaceDN w:val="0"/>
      <w:adjustRightInd w:val="0"/>
      <w:spacing w:after="0" w:line="240" w:lineRule="auto"/>
      <w:ind w:left="0"/>
    </w:pPr>
    <w:rPr>
      <w:rFonts w:ascii="Times New Roman" w:hAnsi="Times New Roman" w:cs="Times New Roman"/>
      <w:color w:val="000000"/>
      <w:sz w:val="24"/>
      <w:szCs w:val="24"/>
    </w:rPr>
  </w:style>
  <w:style w:type="paragraph" w:styleId="Footer">
    <w:name w:val="footer"/>
    <w:basedOn w:val="Normal"/>
    <w:link w:val="FooterChar"/>
    <w:uiPriority w:val="99"/>
    <w:unhideWhenUsed/>
    <w:rsid w:val="00F23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3C7"/>
    <w:rPr>
      <w:rFonts w:ascii="Century Schoolbook" w:hAnsi="Century Schoolbook" w:cstheme="minorBidi"/>
    </w:rPr>
  </w:style>
  <w:style w:type="paragraph" w:styleId="Header">
    <w:name w:val="header"/>
    <w:basedOn w:val="Normal"/>
    <w:link w:val="HeaderChar"/>
    <w:uiPriority w:val="99"/>
    <w:unhideWhenUsed/>
    <w:rsid w:val="00675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73"/>
    <w:rPr>
      <w:rFonts w:ascii="Century Schoolbook" w:hAnsi="Century Schoolbook"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647AC9E499F4F9D2FB7F63D36E6BB" ma:contentTypeVersion="4" ma:contentTypeDescription="Create a new document." ma:contentTypeScope="" ma:versionID="724cd2866422aa1c173983e1e9ab500e">
  <xsd:schema xmlns:xsd="http://www.w3.org/2001/XMLSchema" xmlns:xs="http://www.w3.org/2001/XMLSchema" xmlns:p="http://schemas.microsoft.com/office/2006/metadata/properties" xmlns:ns2="e00c3389-bd82-42a0-ac1e-e97a76939637" xmlns:ns3="e5f11b61-46ef-468b-83a3-a2374ff97ec1" targetNamespace="http://schemas.microsoft.com/office/2006/metadata/properties" ma:root="true" ma:fieldsID="1d66e4825be8da8cb6967af2aab14337" ns2:_="" ns3:_="">
    <xsd:import namespace="e00c3389-bd82-42a0-ac1e-e97a76939637"/>
    <xsd:import namespace="e5f11b61-46ef-468b-83a3-a2374ff97e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3389-bd82-42a0-ac1e-e97a76939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f11b61-46ef-468b-83a3-a2374ff97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87A34B-77C5-442B-A610-E24D5998A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74A86B-ED33-4FA2-BAA2-24987A6A31AB}">
  <ds:schemaRefs>
    <ds:schemaRef ds:uri="http://schemas.microsoft.com/sharepoint/v3/contenttype/forms"/>
  </ds:schemaRefs>
</ds:datastoreItem>
</file>

<file path=customXml/itemProps3.xml><?xml version="1.0" encoding="utf-8"?>
<ds:datastoreItem xmlns:ds="http://schemas.openxmlformats.org/officeDocument/2006/customXml" ds:itemID="{0A340A54-71B8-4C1C-A700-B1CC895AE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c3389-bd82-42a0-ac1e-e97a76939637"/>
    <ds:schemaRef ds:uri="e5f11b61-46ef-468b-83a3-a2374ff97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2022-07-08T18:22:00Z</dcterms:created>
  <dcterms:modified xsi:type="dcterms:W3CDTF">2022-07-11T13:32:00Z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0x01010041C647AC9E499F4F9D2FB7F63D36E6BB</vt:lpwstr>
  </property>
</Properties>
</file>