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3E4C" w14:textId="77777777" w:rsidR="00511AB5" w:rsidRPr="002015BA" w:rsidRDefault="00511AB5" w:rsidP="00511AB5">
      <w:pPr>
        <w:pStyle w:val="paragraph"/>
        <w:tabs>
          <w:tab w:val="left" w:pos="2400"/>
          <w:tab w:val="center" w:pos="4680"/>
        </w:tabs>
        <w:spacing w:before="0" w:beforeAutospacing="0" w:after="0" w:afterAutospacing="0"/>
        <w:textAlignment w:val="baseline"/>
      </w:pPr>
      <w:r>
        <w:rPr>
          <w:rStyle w:val="normaltextrun"/>
        </w:rPr>
        <w:tab/>
      </w:r>
      <w:r w:rsidRPr="002015BA">
        <w:rPr>
          <w:rStyle w:val="normaltextrun"/>
        </w:rPr>
        <w:t>UNITED STATES DISTRICT COURT</w:t>
      </w:r>
      <w:r w:rsidRPr="002015BA">
        <w:rPr>
          <w:rStyle w:val="eop"/>
        </w:rPr>
        <w:t> </w:t>
      </w:r>
    </w:p>
    <w:p w14:paraId="09E9AA47" w14:textId="77777777" w:rsidR="00511AB5" w:rsidRPr="002015BA" w:rsidRDefault="00511AB5" w:rsidP="00511AB5">
      <w:pPr>
        <w:pStyle w:val="paragraph"/>
        <w:spacing w:before="0" w:beforeAutospacing="0" w:after="0" w:afterAutospacing="0"/>
        <w:jc w:val="center"/>
        <w:textAlignment w:val="baseline"/>
      </w:pPr>
      <w:r w:rsidRPr="002015BA">
        <w:rPr>
          <w:rStyle w:val="normaltextrun"/>
        </w:rPr>
        <w:t>DISTRICT OF MAINE</w:t>
      </w:r>
      <w:r w:rsidRPr="002015BA">
        <w:rPr>
          <w:rStyle w:val="eop"/>
        </w:rPr>
        <w:t> </w:t>
      </w:r>
    </w:p>
    <w:p w14:paraId="64360FE7" w14:textId="77777777" w:rsidR="00511AB5" w:rsidRPr="002015BA" w:rsidRDefault="00511AB5" w:rsidP="00511AB5">
      <w:pPr>
        <w:pStyle w:val="paragraph"/>
        <w:spacing w:before="0" w:beforeAutospacing="0" w:after="0" w:afterAutospacing="0"/>
        <w:jc w:val="center"/>
        <w:textAlignment w:val="baseline"/>
      </w:pPr>
      <w:r w:rsidRPr="002015BA">
        <w:rPr>
          <w:rStyle w:val="eop"/>
        </w:rPr>
        <w:t> </w:t>
      </w:r>
    </w:p>
    <w:p w14:paraId="090CEDE8" w14:textId="77777777" w:rsidR="00511AB5" w:rsidRPr="002015BA" w:rsidRDefault="00511AB5" w:rsidP="00511AB5">
      <w:pPr>
        <w:spacing w:line="240" w:lineRule="atLeast"/>
        <w:jc w:val="both"/>
        <w:rPr>
          <w:rFonts w:ascii="Times New Roman" w:eastAsia="Times New Roman" w:hAnsi="Times New Roman" w:cs="Times New Roman"/>
          <w:color w:val="000000" w:themeColor="text1"/>
          <w:sz w:val="24"/>
          <w:szCs w:val="24"/>
        </w:rPr>
      </w:pPr>
    </w:p>
    <w:p w14:paraId="500FA0B7" w14:textId="77777777" w:rsidR="00511AB5" w:rsidRPr="002015BA" w:rsidRDefault="00511AB5" w:rsidP="00511AB5">
      <w:pPr>
        <w:spacing w:after="0" w:line="240" w:lineRule="atLeast"/>
        <w:jc w:val="both"/>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Plaintiff(s)</w:t>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t>)</w:t>
      </w:r>
    </w:p>
    <w:p w14:paraId="0295789B" w14:textId="77777777" w:rsidR="00511AB5" w:rsidRPr="002015BA" w:rsidRDefault="00511AB5" w:rsidP="00511AB5">
      <w:pPr>
        <w:spacing w:after="0" w:line="240" w:lineRule="atLeast"/>
        <w:jc w:val="both"/>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t>)</w:t>
      </w:r>
    </w:p>
    <w:p w14:paraId="3B4089E8" w14:textId="77777777" w:rsidR="00511AB5" w:rsidRPr="002015BA" w:rsidRDefault="00511AB5" w:rsidP="00511AB5">
      <w:pPr>
        <w:spacing w:after="0" w:line="240" w:lineRule="atLeast"/>
        <w:jc w:val="both"/>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v.</w:t>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t>)</w:t>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t>Civil No.</w:t>
      </w:r>
    </w:p>
    <w:p w14:paraId="35F75A95" w14:textId="77777777" w:rsidR="00511AB5" w:rsidRPr="002015BA" w:rsidRDefault="00511AB5" w:rsidP="00511AB5">
      <w:pPr>
        <w:spacing w:after="0" w:line="240" w:lineRule="atLeast"/>
        <w:jc w:val="both"/>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t>)</w:t>
      </w:r>
    </w:p>
    <w:p w14:paraId="6D5AD3AD" w14:textId="77777777" w:rsidR="00511AB5" w:rsidRPr="002015BA" w:rsidRDefault="00511AB5" w:rsidP="00511AB5">
      <w:pPr>
        <w:spacing w:after="0" w:line="240" w:lineRule="atLeast"/>
        <w:jc w:val="both"/>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Defendant(s)</w:t>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t>)</w:t>
      </w:r>
    </w:p>
    <w:p w14:paraId="507793F9" w14:textId="77777777" w:rsidR="00511AB5" w:rsidRPr="002015BA" w:rsidRDefault="00511AB5" w:rsidP="00511AB5">
      <w:pPr>
        <w:spacing w:after="0" w:line="240" w:lineRule="atLeast"/>
        <w:jc w:val="both"/>
        <w:rPr>
          <w:rFonts w:ascii="Times New Roman" w:eastAsia="Times New Roman" w:hAnsi="Times New Roman" w:cs="Times New Roman"/>
          <w:color w:val="000000" w:themeColor="text1"/>
          <w:sz w:val="24"/>
          <w:szCs w:val="24"/>
        </w:rPr>
      </w:pPr>
    </w:p>
    <w:p w14:paraId="1674A8AD" w14:textId="77777777" w:rsidR="00511AB5" w:rsidRPr="002015BA" w:rsidRDefault="000D7614" w:rsidP="00511AB5">
      <w:pPr>
        <w:tabs>
          <w:tab w:val="center" w:pos="4680"/>
        </w:tabs>
        <w:spacing w:line="240" w:lineRule="atLeast"/>
        <w:ind w:left="1440" w:firstLine="720"/>
        <w:jc w:val="both"/>
        <w:rPr>
          <w:rFonts w:ascii="Times New Roman" w:eastAsia="Times New Roman" w:hAnsi="Times New Roman" w:cs="Times New Roman"/>
          <w:color w:val="000000" w:themeColor="text1"/>
          <w:sz w:val="24"/>
          <w:szCs w:val="24"/>
        </w:rPr>
      </w:pPr>
      <w:hyperlink r:id="rId7" w:history="1">
        <w:r w:rsidR="00511AB5" w:rsidRPr="007151AA">
          <w:rPr>
            <w:rStyle w:val="Hyperlink"/>
            <w:rFonts w:ascii="Times New Roman" w:eastAsia="Times New Roman" w:hAnsi="Times New Roman" w:cs="Times New Roman"/>
            <w:b/>
            <w:bCs/>
            <w:sz w:val="24"/>
            <w:szCs w:val="24"/>
          </w:rPr>
          <w:t>IMPORTANT NOTICE TO HOMEOWNER</w:t>
        </w:r>
      </w:hyperlink>
    </w:p>
    <w:p w14:paraId="1477B9EF" w14:textId="77777777" w:rsidR="00511AB5" w:rsidRPr="002015BA" w:rsidRDefault="00511AB5" w:rsidP="00511AB5">
      <w:pPr>
        <w:spacing w:line="240" w:lineRule="atLeast"/>
        <w:jc w:val="both"/>
        <w:rPr>
          <w:rFonts w:ascii="Times New Roman" w:eastAsia="Times New Roman" w:hAnsi="Times New Roman" w:cs="Times New Roman"/>
          <w:color w:val="000000" w:themeColor="text1"/>
          <w:sz w:val="24"/>
          <w:szCs w:val="24"/>
        </w:rPr>
      </w:pPr>
    </w:p>
    <w:p w14:paraId="5024CB6F" w14:textId="77777777" w:rsidR="00511AB5" w:rsidRPr="002015BA" w:rsidRDefault="00511AB5" w:rsidP="00511AB5">
      <w:pPr>
        <w:spacing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 xml:space="preserve">Your mortgage lender (the financial institution </w:t>
      </w:r>
      <w:r>
        <w:rPr>
          <w:rFonts w:ascii="Times New Roman" w:eastAsia="Times New Roman" w:hAnsi="Times New Roman" w:cs="Times New Roman"/>
          <w:color w:val="000000" w:themeColor="text1"/>
          <w:sz w:val="24"/>
          <w:szCs w:val="24"/>
        </w:rPr>
        <w:t>which</w:t>
      </w:r>
      <w:r w:rsidRPr="002015BA">
        <w:rPr>
          <w:rFonts w:ascii="Times New Roman" w:eastAsia="Times New Roman" w:hAnsi="Times New Roman" w:cs="Times New Roman"/>
          <w:color w:val="000000" w:themeColor="text1"/>
          <w:sz w:val="24"/>
          <w:szCs w:val="24"/>
        </w:rPr>
        <w:t xml:space="preserve"> loaned the money to finance your home</w:t>
      </w:r>
      <w:r w:rsidRPr="00FC236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or its successor</w:t>
      </w:r>
      <w:r w:rsidRPr="002015BA">
        <w:rPr>
          <w:rFonts w:ascii="Times New Roman" w:eastAsia="Times New Roman" w:hAnsi="Times New Roman" w:cs="Times New Roman"/>
          <w:color w:val="000000" w:themeColor="text1"/>
          <w:sz w:val="24"/>
          <w:szCs w:val="24"/>
        </w:rPr>
        <w:t xml:space="preserve">) has filed a case against you in the United States District Court for the District of Maine (Federal Court), seeking foreclosure of </w:t>
      </w:r>
      <w:r>
        <w:rPr>
          <w:rFonts w:ascii="Times New Roman" w:eastAsia="Times New Roman" w:hAnsi="Times New Roman" w:cs="Times New Roman"/>
          <w:color w:val="000000" w:themeColor="text1"/>
          <w:sz w:val="24"/>
          <w:szCs w:val="24"/>
        </w:rPr>
        <w:t xml:space="preserve">your </w:t>
      </w:r>
      <w:r w:rsidRPr="002015BA">
        <w:rPr>
          <w:rFonts w:ascii="Times New Roman" w:eastAsia="Times New Roman" w:hAnsi="Times New Roman" w:cs="Times New Roman"/>
          <w:color w:val="000000" w:themeColor="text1"/>
          <w:sz w:val="24"/>
          <w:szCs w:val="24"/>
        </w:rPr>
        <w:t xml:space="preserve">property. Foreclosure is the legal process a lender can take when a borrower is behind on their mortgage payments. Through the foreclosure process, the lender can recover money owed on a loan by taking ownership of the mortgaged property from the borrower(s) and selling it. </w:t>
      </w:r>
    </w:p>
    <w:p w14:paraId="2E9D3159" w14:textId="77777777" w:rsidR="00511AB5" w:rsidRPr="002015BA" w:rsidRDefault="00511AB5" w:rsidP="00511AB5">
      <w:pPr>
        <w:spacing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The purpose of this Notice is to inform you of the following:</w:t>
      </w:r>
    </w:p>
    <w:p w14:paraId="5F7AFCDF" w14:textId="77777777" w:rsidR="00511AB5" w:rsidRPr="002015BA" w:rsidRDefault="00511AB5" w:rsidP="00511AB5">
      <w:pPr>
        <w:spacing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 xml:space="preserve">(1) </w:t>
      </w:r>
      <w:r w:rsidRPr="002015BA">
        <w:rPr>
          <w:rFonts w:ascii="Times New Roman" w:eastAsia="Times New Roman" w:hAnsi="Times New Roman" w:cs="Times New Roman"/>
          <w:b/>
          <w:bCs/>
          <w:color w:val="000000" w:themeColor="text1"/>
          <w:sz w:val="24"/>
          <w:szCs w:val="24"/>
        </w:rPr>
        <w:t>File an Answer</w:t>
      </w:r>
      <w:r w:rsidRPr="002015BA">
        <w:rPr>
          <w:rFonts w:ascii="Times New Roman" w:eastAsia="Times New Roman" w:hAnsi="Times New Roman" w:cs="Times New Roman"/>
          <w:color w:val="000000" w:themeColor="text1"/>
          <w:sz w:val="24"/>
          <w:szCs w:val="24"/>
        </w:rPr>
        <w:t xml:space="preserve">. It is important that you file an answer to the complaint in this case within </w:t>
      </w:r>
      <w:r w:rsidRPr="000C4DFE">
        <w:rPr>
          <w:rFonts w:ascii="Times New Roman" w:eastAsia="Times New Roman" w:hAnsi="Times New Roman" w:cs="Times New Roman"/>
          <w:b/>
          <w:bCs/>
          <w:color w:val="000000" w:themeColor="text1"/>
          <w:sz w:val="24"/>
          <w:szCs w:val="24"/>
        </w:rPr>
        <w:t>21</w:t>
      </w:r>
      <w:r w:rsidRPr="002015BA">
        <w:rPr>
          <w:rFonts w:ascii="Times New Roman" w:eastAsia="Times New Roman" w:hAnsi="Times New Roman" w:cs="Times New Roman"/>
          <w:color w:val="000000" w:themeColor="text1"/>
          <w:sz w:val="24"/>
          <w:szCs w:val="24"/>
        </w:rPr>
        <w:t xml:space="preserve"> days of being served with Summons and Complaint. A form Answer is available on the Court’s website at </w:t>
      </w:r>
      <w:hyperlink r:id="rId8">
        <w:r w:rsidRPr="002015BA">
          <w:rPr>
            <w:rStyle w:val="Hyperlink"/>
            <w:rFonts w:ascii="Times New Roman" w:eastAsia="Times New Roman" w:hAnsi="Times New Roman" w:cs="Times New Roman"/>
            <w:sz w:val="24"/>
            <w:szCs w:val="24"/>
          </w:rPr>
          <w:t>https://www.med.uscourts.gov/self-representation-forms</w:t>
        </w:r>
      </w:hyperlink>
      <w:r w:rsidRPr="002015BA">
        <w:rPr>
          <w:rFonts w:ascii="Times New Roman" w:eastAsia="Times New Roman" w:hAnsi="Times New Roman" w:cs="Times New Roman"/>
          <w:color w:val="000000" w:themeColor="text1"/>
          <w:sz w:val="24"/>
          <w:szCs w:val="24"/>
        </w:rPr>
        <w:t xml:space="preserve"> and a sample Answer form is enclosed with this Notice.  Failure to file an Answer could result in the foreclosure of your property.</w:t>
      </w:r>
    </w:p>
    <w:p w14:paraId="0C43D32D" w14:textId="77777777" w:rsidR="00511AB5" w:rsidRDefault="00511AB5" w:rsidP="00511AB5">
      <w:pPr>
        <w:spacing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 xml:space="preserve">(2) </w:t>
      </w:r>
      <w:r w:rsidRPr="002015BA">
        <w:rPr>
          <w:rFonts w:ascii="Times New Roman" w:eastAsia="Times New Roman" w:hAnsi="Times New Roman" w:cs="Times New Roman"/>
          <w:b/>
          <w:bCs/>
          <w:color w:val="000000" w:themeColor="text1"/>
          <w:sz w:val="24"/>
          <w:szCs w:val="24"/>
        </w:rPr>
        <w:t>Request for Mediation.</w:t>
      </w:r>
      <w:r w:rsidRPr="002015BA">
        <w:rPr>
          <w:rFonts w:ascii="Times New Roman" w:eastAsia="Times New Roman" w:hAnsi="Times New Roman" w:cs="Times New Roman"/>
          <w:color w:val="000000" w:themeColor="text1"/>
          <w:sz w:val="24"/>
          <w:szCs w:val="24"/>
        </w:rPr>
        <w:t xml:space="preserve"> You have a right to a free mediation through a program operated by the State of Maine Judicial Branch (State Court), called the Foreclosure Diversion Program. Mediation is an informal process in which you and the lender meet with a mediator (a neutral third</w:t>
      </w:r>
      <w:r>
        <w:rPr>
          <w:rFonts w:ascii="Times New Roman" w:eastAsia="Times New Roman" w:hAnsi="Times New Roman" w:cs="Times New Roman"/>
          <w:color w:val="000000" w:themeColor="text1"/>
          <w:sz w:val="24"/>
          <w:szCs w:val="24"/>
        </w:rPr>
        <w:t xml:space="preserve"> </w:t>
      </w:r>
      <w:r w:rsidRPr="002015BA">
        <w:rPr>
          <w:rFonts w:ascii="Times New Roman" w:eastAsia="Times New Roman" w:hAnsi="Times New Roman" w:cs="Times New Roman"/>
          <w:color w:val="000000" w:themeColor="text1"/>
          <w:sz w:val="24"/>
          <w:szCs w:val="24"/>
        </w:rPr>
        <w:t xml:space="preserve">party who acts as a go-between to see if a compromise can be reached). Mediation </w:t>
      </w:r>
      <w:r w:rsidRPr="002015BA">
        <w:rPr>
          <w:rFonts w:ascii="Times New Roman" w:eastAsia="Times New Roman" w:hAnsi="Times New Roman" w:cs="Times New Roman"/>
          <w:color w:val="000000" w:themeColor="text1"/>
          <w:sz w:val="24"/>
          <w:szCs w:val="24"/>
        </w:rPr>
        <w:lastRenderedPageBreak/>
        <w:t>can help both you and the lender reach a favorable outcome, without having to proceed with the case in court. Through mediation, you may be able to reach an agreement with the lender that would allow you to stay in your home.  To request mediation, complete and return the enclosed Request for Mediation form within 2</w:t>
      </w:r>
      <w:r>
        <w:rPr>
          <w:rFonts w:ascii="Times New Roman" w:eastAsia="Times New Roman" w:hAnsi="Times New Roman" w:cs="Times New Roman"/>
          <w:color w:val="000000" w:themeColor="text1"/>
          <w:sz w:val="24"/>
          <w:szCs w:val="24"/>
        </w:rPr>
        <w:t>1</w:t>
      </w:r>
      <w:r w:rsidRPr="002015BA">
        <w:rPr>
          <w:rFonts w:ascii="Times New Roman" w:eastAsia="Times New Roman" w:hAnsi="Times New Roman" w:cs="Times New Roman"/>
          <w:color w:val="000000" w:themeColor="text1"/>
          <w:sz w:val="24"/>
          <w:szCs w:val="24"/>
        </w:rPr>
        <w:t xml:space="preserve"> days of receiving this Notice. </w:t>
      </w:r>
      <w:r>
        <w:rPr>
          <w:rFonts w:ascii="Times New Roman" w:eastAsia="Times New Roman" w:hAnsi="Times New Roman" w:cs="Times New Roman"/>
          <w:color w:val="000000" w:themeColor="text1"/>
          <w:sz w:val="24"/>
          <w:szCs w:val="24"/>
        </w:rPr>
        <w:t xml:space="preserve"> </w:t>
      </w:r>
      <w:r w:rsidRPr="002015BA">
        <w:rPr>
          <w:rFonts w:ascii="Times New Roman" w:eastAsia="Times New Roman" w:hAnsi="Times New Roman" w:cs="Times New Roman"/>
          <w:color w:val="000000" w:themeColor="text1"/>
          <w:sz w:val="24"/>
          <w:szCs w:val="24"/>
        </w:rPr>
        <w:t xml:space="preserve">If you request mediation, your case in Federal Court will be stayed (paused) until the mediation process is over. Should any party complete and return the </w:t>
      </w:r>
      <w:r w:rsidRPr="00186442">
        <w:rPr>
          <w:rFonts w:ascii="Times New Roman" w:eastAsia="Times New Roman" w:hAnsi="Times New Roman" w:cs="Times New Roman"/>
          <w:sz w:val="24"/>
          <w:szCs w:val="24"/>
        </w:rPr>
        <w:t>Request for Mediation</w:t>
      </w:r>
      <w:r w:rsidRPr="002015BA">
        <w:rPr>
          <w:rFonts w:ascii="Times New Roman" w:eastAsia="Times New Roman" w:hAnsi="Times New Roman" w:cs="Times New Roman"/>
          <w:color w:val="000000" w:themeColor="text1"/>
          <w:sz w:val="24"/>
          <w:szCs w:val="24"/>
        </w:rPr>
        <w:t xml:space="preserve"> form, the Federal Court Clerk’s Office will promptly notify the State Court Foreclosure Diversion Program that your case is ready to be scheduled for mediation. </w:t>
      </w:r>
      <w:r>
        <w:rPr>
          <w:rFonts w:ascii="Times New Roman" w:eastAsia="Times New Roman" w:hAnsi="Times New Roman" w:cs="Times New Roman"/>
          <w:color w:val="000000" w:themeColor="text1"/>
          <w:sz w:val="24"/>
          <w:szCs w:val="24"/>
        </w:rPr>
        <w:t>[The Request for Mediation form is</w:t>
      </w:r>
      <w:r w:rsidRPr="00055BAD">
        <w:rPr>
          <w:rFonts w:ascii="Times New Roman" w:eastAsia="Times New Roman" w:hAnsi="Times New Roman" w:cs="Times New Roman"/>
          <w:color w:val="000000" w:themeColor="text1"/>
          <w:sz w:val="24"/>
          <w:szCs w:val="24"/>
        </w:rPr>
        <w:t xml:space="preserve"> available on the Court’s website at </w:t>
      </w:r>
      <w:hyperlink r:id="rId9" w:history="1">
        <w:r w:rsidRPr="00D03563">
          <w:rPr>
            <w:rStyle w:val="Hyperlink"/>
            <w:rFonts w:ascii="Times New Roman" w:eastAsia="Times New Roman" w:hAnsi="Times New Roman" w:cs="Times New Roman"/>
            <w:sz w:val="24"/>
            <w:szCs w:val="24"/>
          </w:rPr>
          <w:t>https://www.med.uscourts.gov/self-representation-forms</w:t>
        </w:r>
      </w:hyperlink>
      <w:r>
        <w:rPr>
          <w:rFonts w:ascii="Times New Roman" w:eastAsia="Times New Roman" w:hAnsi="Times New Roman" w:cs="Times New Roman"/>
          <w:color w:val="000000" w:themeColor="text1"/>
          <w:sz w:val="24"/>
          <w:szCs w:val="24"/>
        </w:rPr>
        <w:t xml:space="preserve">.]  </w:t>
      </w:r>
      <w:r w:rsidRPr="002015BA">
        <w:rPr>
          <w:rFonts w:ascii="Times New Roman" w:eastAsia="Times New Roman" w:hAnsi="Times New Roman" w:cs="Times New Roman"/>
          <w:color w:val="000000" w:themeColor="text1"/>
          <w:sz w:val="24"/>
          <w:szCs w:val="24"/>
        </w:rPr>
        <w:t xml:space="preserve">You will then await further instruction and scheduling notification from the Foreclosure Diversion Program. </w:t>
      </w:r>
      <w:r>
        <w:rPr>
          <w:rFonts w:ascii="Times New Roman" w:eastAsia="Times New Roman" w:hAnsi="Times New Roman" w:cs="Times New Roman"/>
          <w:color w:val="000000" w:themeColor="text1"/>
          <w:sz w:val="24"/>
          <w:szCs w:val="24"/>
        </w:rPr>
        <w:t xml:space="preserve"> You can learn more about the Foreclosure Diversion Program by visiting this website: </w:t>
      </w:r>
      <w:hyperlink r:id="rId10" w:history="1">
        <w:r w:rsidRPr="00E247A1">
          <w:rPr>
            <w:rStyle w:val="Hyperlink"/>
            <w:rFonts w:ascii="Times New Roman" w:eastAsia="Times New Roman" w:hAnsi="Times New Roman" w:cs="Times New Roman"/>
            <w:sz w:val="24"/>
            <w:szCs w:val="24"/>
          </w:rPr>
          <w:t>https://www.courts.maine.gov/programs/fdp/index.html</w:t>
        </w:r>
      </w:hyperlink>
      <w:r>
        <w:rPr>
          <w:rFonts w:ascii="Times New Roman" w:eastAsia="Times New Roman" w:hAnsi="Times New Roman" w:cs="Times New Roman"/>
          <w:color w:val="000000" w:themeColor="text1"/>
          <w:sz w:val="24"/>
          <w:szCs w:val="24"/>
        </w:rPr>
        <w:t>.</w:t>
      </w:r>
    </w:p>
    <w:p w14:paraId="210928DC" w14:textId="77777777" w:rsidR="00511AB5" w:rsidRPr="002015BA" w:rsidRDefault="00511AB5" w:rsidP="00511AB5">
      <w:pPr>
        <w:spacing w:line="480" w:lineRule="auto"/>
        <w:jc w:val="both"/>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 xml:space="preserve">Requests for Mediation should be returned to: </w:t>
      </w:r>
    </w:p>
    <w:p w14:paraId="77714CA5" w14:textId="77777777" w:rsidR="00511AB5" w:rsidRPr="002015BA" w:rsidRDefault="00511AB5" w:rsidP="00511AB5">
      <w:pPr>
        <w:spacing w:after="0"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 xml:space="preserve">Edward T. </w:t>
      </w:r>
      <w:proofErr w:type="spellStart"/>
      <w:r w:rsidRPr="002015BA">
        <w:rPr>
          <w:rFonts w:ascii="Times New Roman" w:eastAsia="Times New Roman" w:hAnsi="Times New Roman" w:cs="Times New Roman"/>
          <w:color w:val="000000" w:themeColor="text1"/>
          <w:sz w:val="24"/>
          <w:szCs w:val="24"/>
        </w:rPr>
        <w:t>Gignoux</w:t>
      </w:r>
      <w:proofErr w:type="spellEnd"/>
      <w:r w:rsidRPr="002015BA">
        <w:rPr>
          <w:rFonts w:ascii="Times New Roman" w:eastAsia="Times New Roman" w:hAnsi="Times New Roman" w:cs="Times New Roman"/>
          <w:color w:val="000000" w:themeColor="text1"/>
          <w:sz w:val="24"/>
          <w:szCs w:val="24"/>
        </w:rPr>
        <w:t xml:space="preserve"> U.S. Courthouse</w:t>
      </w:r>
    </w:p>
    <w:p w14:paraId="50965625" w14:textId="77777777" w:rsidR="00511AB5" w:rsidRPr="002015BA" w:rsidRDefault="00511AB5" w:rsidP="00511AB5">
      <w:pPr>
        <w:spacing w:after="0"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156 Federal Street</w:t>
      </w:r>
    </w:p>
    <w:p w14:paraId="32739B30" w14:textId="77777777" w:rsidR="00511AB5" w:rsidRPr="002015BA" w:rsidRDefault="00511AB5" w:rsidP="00511AB5">
      <w:pPr>
        <w:spacing w:after="0"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Portland, Maine 04101</w:t>
      </w:r>
    </w:p>
    <w:p w14:paraId="181560CC" w14:textId="77777777" w:rsidR="00511AB5" w:rsidRDefault="00511AB5" w:rsidP="00511AB5">
      <w:pPr>
        <w:spacing w:line="240" w:lineRule="auto"/>
        <w:jc w:val="center"/>
        <w:rPr>
          <w:rFonts w:ascii="Times New Roman" w:eastAsia="Times New Roman" w:hAnsi="Times New Roman" w:cs="Times New Roman"/>
          <w:i/>
          <w:iCs/>
          <w:color w:val="000000" w:themeColor="text1"/>
          <w:sz w:val="24"/>
          <w:szCs w:val="24"/>
        </w:rPr>
      </w:pPr>
    </w:p>
    <w:p w14:paraId="072F3C38" w14:textId="77777777" w:rsidR="00511AB5" w:rsidRPr="002015BA" w:rsidRDefault="00511AB5" w:rsidP="00511AB5">
      <w:pPr>
        <w:spacing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i/>
          <w:iCs/>
          <w:color w:val="000000" w:themeColor="text1"/>
          <w:sz w:val="24"/>
          <w:szCs w:val="24"/>
        </w:rPr>
        <w:t>or</w:t>
      </w:r>
    </w:p>
    <w:p w14:paraId="3A25D61C" w14:textId="77777777" w:rsidR="00511AB5" w:rsidRPr="002015BA" w:rsidRDefault="00511AB5" w:rsidP="00511AB5">
      <w:pPr>
        <w:spacing w:after="0"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Margaret Chase Smith Federal Building and U.S. Courthouse</w:t>
      </w:r>
    </w:p>
    <w:p w14:paraId="5893B8A0" w14:textId="77777777" w:rsidR="00511AB5" w:rsidRPr="002015BA" w:rsidRDefault="00511AB5" w:rsidP="00511AB5">
      <w:pPr>
        <w:spacing w:after="0"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202 Harlow Street</w:t>
      </w:r>
    </w:p>
    <w:p w14:paraId="361EC4C4" w14:textId="77777777" w:rsidR="00511AB5" w:rsidRPr="002015BA" w:rsidRDefault="00511AB5" w:rsidP="00511AB5">
      <w:pPr>
        <w:spacing w:after="0"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Bangor, Maine 04401</w:t>
      </w:r>
    </w:p>
    <w:p w14:paraId="556F6998" w14:textId="77777777" w:rsidR="00511AB5" w:rsidRPr="002015BA" w:rsidRDefault="00511AB5" w:rsidP="00511AB5">
      <w:pPr>
        <w:spacing w:line="240" w:lineRule="auto"/>
        <w:rPr>
          <w:rFonts w:ascii="Times New Roman" w:eastAsia="Times New Roman" w:hAnsi="Times New Roman" w:cs="Times New Roman"/>
          <w:color w:val="000000" w:themeColor="text1"/>
          <w:sz w:val="24"/>
          <w:szCs w:val="24"/>
        </w:rPr>
      </w:pPr>
    </w:p>
    <w:p w14:paraId="2E32D69E" w14:textId="77777777" w:rsidR="00511AB5" w:rsidRPr="002015BA" w:rsidRDefault="00511AB5" w:rsidP="00511AB5">
      <w:pPr>
        <w:spacing w:line="480" w:lineRule="auto"/>
        <w:jc w:val="both"/>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 xml:space="preserve">Once the mediation is over, there is no further involvement of the State Court or the Foreclosure Diversion Program. If at mediation you and the lender come to an agreement, paperwork will be filed with the Federal Court to close your court case. If no agreement is reached at mediation, your case will move forward in Federal Court. </w:t>
      </w:r>
    </w:p>
    <w:p w14:paraId="6F60428A" w14:textId="77777777" w:rsidR="00511AB5" w:rsidRPr="007F60FC" w:rsidRDefault="00511AB5" w:rsidP="00511AB5">
      <w:pPr>
        <w:spacing w:after="0"/>
        <w:jc w:val="center"/>
        <w:rPr>
          <w:rFonts w:ascii="Times New Roman" w:hAnsi="Times New Roman" w:cs="Times New Roman"/>
        </w:rPr>
      </w:pPr>
      <w:r w:rsidRPr="002015BA">
        <w:rPr>
          <w:rFonts w:ascii="Times New Roman" w:eastAsia="Times New Roman" w:hAnsi="Times New Roman" w:cs="Times New Roman"/>
          <w:color w:val="000000" w:themeColor="text1"/>
          <w:sz w:val="24"/>
          <w:szCs w:val="24"/>
        </w:rPr>
        <w:br w:type="page"/>
      </w:r>
      <w:r w:rsidRPr="007F60FC">
        <w:rPr>
          <w:rStyle w:val="normaltextrun"/>
          <w:rFonts w:ascii="Times New Roman" w:hAnsi="Times New Roman" w:cs="Times New Roman"/>
        </w:rPr>
        <w:lastRenderedPageBreak/>
        <w:t>UNITED STATES DISTRICT COURT</w:t>
      </w:r>
    </w:p>
    <w:p w14:paraId="5AE58B7D" w14:textId="77777777" w:rsidR="00511AB5" w:rsidRPr="002015BA" w:rsidRDefault="00511AB5" w:rsidP="00511AB5">
      <w:pPr>
        <w:pStyle w:val="paragraph"/>
        <w:spacing w:before="0" w:beforeAutospacing="0" w:after="0" w:afterAutospacing="0"/>
        <w:jc w:val="center"/>
        <w:textAlignment w:val="baseline"/>
        <w:rPr>
          <w:rStyle w:val="eop"/>
        </w:rPr>
      </w:pPr>
      <w:r w:rsidRPr="002015BA">
        <w:rPr>
          <w:rStyle w:val="normaltextrun"/>
        </w:rPr>
        <w:t>DISTRICT OF MAINE</w:t>
      </w:r>
      <w:r w:rsidRPr="002015BA">
        <w:rPr>
          <w:rStyle w:val="eop"/>
        </w:rPr>
        <w:t> </w:t>
      </w:r>
    </w:p>
    <w:p w14:paraId="33250EDB" w14:textId="77777777" w:rsidR="00511AB5" w:rsidRPr="002015BA" w:rsidRDefault="00511AB5" w:rsidP="00511AB5">
      <w:pPr>
        <w:pStyle w:val="paragraph"/>
        <w:spacing w:before="0" w:beforeAutospacing="0" w:after="0" w:afterAutospacing="0"/>
        <w:jc w:val="center"/>
        <w:textAlignment w:val="baseline"/>
        <w:rPr>
          <w:rStyle w:val="eop"/>
        </w:rPr>
      </w:pPr>
    </w:p>
    <w:p w14:paraId="2FB7B63C" w14:textId="77777777" w:rsidR="00511AB5" w:rsidRPr="002015BA" w:rsidRDefault="00511AB5" w:rsidP="00511AB5">
      <w:pPr>
        <w:spacing w:after="0" w:line="240" w:lineRule="atLeast"/>
        <w:jc w:val="both"/>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Plaintiff(s)</w:t>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w:t>
      </w:r>
    </w:p>
    <w:p w14:paraId="35D6EAFF" w14:textId="77777777" w:rsidR="00511AB5" w:rsidRPr="002015BA" w:rsidRDefault="00511AB5" w:rsidP="00511AB5">
      <w:pPr>
        <w:spacing w:after="0" w:line="240" w:lineRule="atLeast"/>
        <w:jc w:val="both"/>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w:t>
      </w:r>
    </w:p>
    <w:p w14:paraId="11021241" w14:textId="77777777" w:rsidR="00511AB5" w:rsidRPr="002015BA" w:rsidRDefault="00511AB5" w:rsidP="00511AB5">
      <w:pPr>
        <w:spacing w:after="0" w:line="240" w:lineRule="atLeast"/>
        <w:jc w:val="both"/>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v.</w:t>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w:t>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t>Civil No.</w:t>
      </w:r>
    </w:p>
    <w:p w14:paraId="17830462" w14:textId="77777777" w:rsidR="00511AB5" w:rsidRPr="002015BA" w:rsidRDefault="00511AB5" w:rsidP="00511AB5">
      <w:pPr>
        <w:spacing w:after="0" w:line="240" w:lineRule="atLeast"/>
        <w:jc w:val="both"/>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w:t>
      </w:r>
    </w:p>
    <w:p w14:paraId="184BE2FE" w14:textId="77777777" w:rsidR="00511AB5" w:rsidRPr="002015BA" w:rsidRDefault="00511AB5" w:rsidP="00511AB5">
      <w:pPr>
        <w:spacing w:after="0" w:line="240" w:lineRule="atLeast"/>
        <w:jc w:val="both"/>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Defendant(s)</w:t>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w:t>
      </w:r>
    </w:p>
    <w:p w14:paraId="324FF760" w14:textId="77777777" w:rsidR="00511AB5" w:rsidRPr="002015BA" w:rsidRDefault="00511AB5" w:rsidP="00511AB5">
      <w:pPr>
        <w:pStyle w:val="paragraph"/>
        <w:spacing w:before="0" w:beforeAutospacing="0" w:after="0" w:afterAutospacing="0"/>
        <w:jc w:val="center"/>
        <w:textAlignment w:val="baseline"/>
      </w:pPr>
    </w:p>
    <w:p w14:paraId="40D1F431" w14:textId="77777777" w:rsidR="00511AB5" w:rsidRPr="00CC62FE" w:rsidRDefault="000D7614" w:rsidP="00511AB5">
      <w:pPr>
        <w:pStyle w:val="paragraph"/>
        <w:spacing w:before="0" w:beforeAutospacing="0" w:after="0" w:afterAutospacing="0"/>
        <w:jc w:val="center"/>
        <w:textAlignment w:val="baseline"/>
        <w:rPr>
          <w:b/>
          <w:bCs/>
        </w:rPr>
      </w:pPr>
      <w:hyperlink r:id="rId11" w:history="1">
        <w:r w:rsidR="00511AB5" w:rsidRPr="00C71433">
          <w:rPr>
            <w:rStyle w:val="Hyperlink"/>
            <w:b/>
            <w:bCs/>
          </w:rPr>
          <w:t>ANSWER</w:t>
        </w:r>
      </w:hyperlink>
    </w:p>
    <w:p w14:paraId="5191DF3B" w14:textId="77777777" w:rsidR="00511AB5" w:rsidRPr="002015BA" w:rsidRDefault="00511AB5" w:rsidP="00511AB5">
      <w:pPr>
        <w:jc w:val="center"/>
        <w:rPr>
          <w:rFonts w:ascii="Times New Roman" w:hAnsi="Times New Roman" w:cs="Times New Roman"/>
          <w:sz w:val="24"/>
          <w:szCs w:val="24"/>
        </w:rPr>
      </w:pPr>
    </w:p>
    <w:p w14:paraId="642DB5B2" w14:textId="77777777" w:rsidR="00511AB5" w:rsidRPr="002015BA" w:rsidRDefault="00511AB5" w:rsidP="00511AB5">
      <w:pPr>
        <w:rPr>
          <w:rFonts w:ascii="Times New Roman" w:hAnsi="Times New Roman" w:cs="Times New Roman"/>
          <w:sz w:val="24"/>
          <w:szCs w:val="24"/>
        </w:rPr>
      </w:pPr>
      <w:r w:rsidRPr="002015BA">
        <w:rPr>
          <w:rFonts w:ascii="Times New Roman" w:hAnsi="Times New Roman" w:cs="Times New Roman"/>
          <w:sz w:val="24"/>
          <w:szCs w:val="24"/>
        </w:rPr>
        <w:tab/>
        <w:t>Defendant _____________________________ answers Plaintiff’s Complaint as follows:</w:t>
      </w:r>
    </w:p>
    <w:p w14:paraId="48A050A5" w14:textId="77777777" w:rsidR="00511AB5" w:rsidRPr="002015BA" w:rsidRDefault="00511AB5" w:rsidP="00511AB5">
      <w:pPr>
        <w:rPr>
          <w:rFonts w:ascii="Times New Roman" w:hAnsi="Times New Roman" w:cs="Times New Roman"/>
          <w:sz w:val="24"/>
          <w:szCs w:val="24"/>
        </w:rPr>
      </w:pP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t xml:space="preserve">Insert Name </w:t>
      </w:r>
    </w:p>
    <w:p w14:paraId="4942A1C2" w14:textId="77777777" w:rsidR="00511AB5" w:rsidRPr="002015BA" w:rsidRDefault="00511AB5" w:rsidP="00511AB5">
      <w:pPr>
        <w:rPr>
          <w:rFonts w:ascii="Times New Roman" w:hAnsi="Times New Roman" w:cs="Times New Roman"/>
          <w:sz w:val="24"/>
          <w:szCs w:val="24"/>
        </w:rPr>
      </w:pPr>
    </w:p>
    <w:p w14:paraId="1C4464D3" w14:textId="77777777" w:rsidR="00511AB5" w:rsidRPr="002015BA" w:rsidRDefault="00511AB5" w:rsidP="00511AB5">
      <w:pPr>
        <w:spacing w:line="480" w:lineRule="auto"/>
        <w:rPr>
          <w:rFonts w:ascii="Times New Roman" w:hAnsi="Times New Roman" w:cs="Times New Roman"/>
          <w:sz w:val="24"/>
          <w:szCs w:val="24"/>
        </w:rPr>
      </w:pPr>
      <w:r w:rsidRPr="002015BA">
        <w:rPr>
          <w:rFonts w:ascii="Times New Roman" w:hAnsi="Times New Roman" w:cs="Times New Roman"/>
          <w:sz w:val="24"/>
          <w:szCs w:val="24"/>
        </w:rPr>
        <w:t>1.</w:t>
      </w:r>
      <w:r w:rsidRPr="002015BA">
        <w:rPr>
          <w:rFonts w:ascii="Times New Roman" w:hAnsi="Times New Roman" w:cs="Times New Roman"/>
          <w:sz w:val="24"/>
          <w:szCs w:val="24"/>
        </w:rPr>
        <w:tab/>
        <w:t xml:space="preserve">Defendant [admits/denies/has insufficient information or knowledge to admit or deny paragraph one of Plaintiff’s Complaint.]  </w:t>
      </w:r>
      <w:r w:rsidRPr="002015BA">
        <w:rPr>
          <w:rFonts w:ascii="Times New Roman" w:hAnsi="Times New Roman" w:cs="Times New Roman"/>
          <w:sz w:val="24"/>
          <w:szCs w:val="24"/>
        </w:rPr>
        <w:tab/>
      </w:r>
    </w:p>
    <w:p w14:paraId="06DCA1DC" w14:textId="77777777" w:rsidR="00511AB5" w:rsidRPr="002015BA" w:rsidRDefault="00511AB5" w:rsidP="00511AB5">
      <w:pPr>
        <w:spacing w:line="480" w:lineRule="auto"/>
        <w:rPr>
          <w:rFonts w:ascii="Times New Roman" w:hAnsi="Times New Roman" w:cs="Times New Roman"/>
          <w:sz w:val="24"/>
          <w:szCs w:val="24"/>
        </w:rPr>
      </w:pPr>
    </w:p>
    <w:p w14:paraId="593A3908" w14:textId="77777777" w:rsidR="00511AB5" w:rsidRPr="002015BA" w:rsidRDefault="00511AB5" w:rsidP="00511AB5">
      <w:pPr>
        <w:spacing w:line="480" w:lineRule="auto"/>
        <w:rPr>
          <w:rFonts w:ascii="Times New Roman" w:hAnsi="Times New Roman" w:cs="Times New Roman"/>
          <w:sz w:val="24"/>
          <w:szCs w:val="24"/>
        </w:rPr>
      </w:pPr>
      <w:r w:rsidRPr="2AF008F0">
        <w:rPr>
          <w:rFonts w:ascii="Times New Roman" w:hAnsi="Times New Roman" w:cs="Times New Roman"/>
          <w:sz w:val="24"/>
          <w:szCs w:val="24"/>
        </w:rPr>
        <w:t>2.</w:t>
      </w:r>
      <w:r>
        <w:tab/>
      </w:r>
      <w:r w:rsidRPr="2AF008F0">
        <w:rPr>
          <w:rFonts w:ascii="Times New Roman" w:hAnsi="Times New Roman" w:cs="Times New Roman"/>
          <w:sz w:val="24"/>
          <w:szCs w:val="24"/>
        </w:rPr>
        <w:t>[Follow the preceding example for each paragraph of Plaintiff’s Complaint. If a paragraph contains more than one allegation and you cannot admit or deny them all, indicate which allegation(s) you admit, which allegation(s) you deny, and which allegation(s) you lack sufficient information or knowledge to admit or deny.]</w:t>
      </w:r>
    </w:p>
    <w:p w14:paraId="29AAC605" w14:textId="77777777" w:rsidR="00511AB5" w:rsidRPr="002015BA" w:rsidRDefault="00511AB5" w:rsidP="00511AB5">
      <w:pPr>
        <w:spacing w:line="480" w:lineRule="auto"/>
        <w:rPr>
          <w:rFonts w:ascii="Times New Roman" w:hAnsi="Times New Roman" w:cs="Times New Roman"/>
          <w:sz w:val="24"/>
          <w:szCs w:val="24"/>
        </w:rPr>
      </w:pPr>
    </w:p>
    <w:p w14:paraId="177B66B1" w14:textId="77777777" w:rsidR="00511AB5" w:rsidRPr="002015BA" w:rsidRDefault="00511AB5" w:rsidP="00511AB5">
      <w:pPr>
        <w:spacing w:line="480" w:lineRule="auto"/>
        <w:rPr>
          <w:rFonts w:ascii="Times New Roman" w:hAnsi="Times New Roman" w:cs="Times New Roman"/>
          <w:sz w:val="24"/>
          <w:szCs w:val="24"/>
        </w:rPr>
      </w:pPr>
      <w:r w:rsidRPr="002015BA">
        <w:rPr>
          <w:rFonts w:ascii="Times New Roman" w:hAnsi="Times New Roman" w:cs="Times New Roman"/>
          <w:sz w:val="24"/>
          <w:szCs w:val="24"/>
        </w:rPr>
        <w:t>….</w:t>
      </w:r>
    </w:p>
    <w:p w14:paraId="741F429B" w14:textId="77777777" w:rsidR="00511AB5" w:rsidRPr="002015BA" w:rsidRDefault="00511AB5" w:rsidP="00511AB5">
      <w:pPr>
        <w:spacing w:line="480" w:lineRule="auto"/>
        <w:rPr>
          <w:rFonts w:ascii="Times New Roman" w:hAnsi="Times New Roman" w:cs="Times New Roman"/>
          <w:sz w:val="24"/>
          <w:szCs w:val="24"/>
        </w:rPr>
      </w:pPr>
    </w:p>
    <w:p w14:paraId="6E4B17E3" w14:textId="77777777" w:rsidR="00511AB5" w:rsidRPr="002015BA" w:rsidRDefault="00511AB5" w:rsidP="00511AB5">
      <w:pPr>
        <w:spacing w:line="480" w:lineRule="auto"/>
        <w:jc w:val="center"/>
        <w:rPr>
          <w:rFonts w:ascii="Times New Roman" w:hAnsi="Times New Roman" w:cs="Times New Roman"/>
          <w:sz w:val="24"/>
          <w:szCs w:val="24"/>
        </w:rPr>
      </w:pPr>
      <w:r w:rsidRPr="002015BA">
        <w:rPr>
          <w:rFonts w:ascii="Times New Roman" w:hAnsi="Times New Roman" w:cs="Times New Roman"/>
          <w:sz w:val="24"/>
          <w:szCs w:val="24"/>
        </w:rPr>
        <w:t>DEFENSES</w:t>
      </w:r>
    </w:p>
    <w:p w14:paraId="51E048BD" w14:textId="77777777" w:rsidR="00511AB5" w:rsidRPr="002015BA" w:rsidRDefault="00511AB5" w:rsidP="00511AB5">
      <w:pPr>
        <w:spacing w:line="480" w:lineRule="auto"/>
        <w:rPr>
          <w:rFonts w:ascii="Times New Roman" w:hAnsi="Times New Roman" w:cs="Times New Roman"/>
          <w:sz w:val="24"/>
          <w:szCs w:val="24"/>
        </w:rPr>
      </w:pPr>
      <w:r w:rsidRPr="002015BA">
        <w:rPr>
          <w:rFonts w:ascii="Times New Roman" w:hAnsi="Times New Roman" w:cs="Times New Roman"/>
          <w:sz w:val="24"/>
          <w:szCs w:val="24"/>
        </w:rPr>
        <w:tab/>
        <w:t>Without waiving the right to raise additional defenses, Defendant asserts the following defenses to the Complaint:</w:t>
      </w:r>
    </w:p>
    <w:p w14:paraId="24535C72" w14:textId="77777777" w:rsidR="00511AB5" w:rsidRPr="002015BA" w:rsidRDefault="00511AB5" w:rsidP="00511AB5">
      <w:pPr>
        <w:spacing w:line="480" w:lineRule="auto"/>
        <w:rPr>
          <w:rFonts w:ascii="Times New Roman" w:hAnsi="Times New Roman" w:cs="Times New Roman"/>
          <w:sz w:val="24"/>
          <w:szCs w:val="24"/>
        </w:rPr>
      </w:pPr>
      <w:r w:rsidRPr="002015BA">
        <w:rPr>
          <w:rFonts w:ascii="Times New Roman" w:hAnsi="Times New Roman" w:cs="Times New Roman"/>
          <w:sz w:val="24"/>
          <w:szCs w:val="24"/>
        </w:rPr>
        <w:lastRenderedPageBreak/>
        <w:t>1.</w:t>
      </w:r>
      <w:r w:rsidRPr="002015BA">
        <w:rPr>
          <w:rFonts w:ascii="Times New Roman" w:hAnsi="Times New Roman" w:cs="Times New Roman"/>
          <w:sz w:val="24"/>
          <w:szCs w:val="24"/>
        </w:rPr>
        <w:tab/>
        <w:t>[In a series of numbered paragraphs set out any defenses you believe you have to the claim(s) set forth in the Plaintiff’s Complaint. For reference see Rule 12 of the Federal Rules of Civil Procedure.]</w:t>
      </w:r>
    </w:p>
    <w:p w14:paraId="2D0E3677" w14:textId="77777777" w:rsidR="00511AB5" w:rsidRPr="002015BA" w:rsidRDefault="00511AB5" w:rsidP="00511AB5">
      <w:pPr>
        <w:spacing w:line="480" w:lineRule="auto"/>
        <w:rPr>
          <w:rFonts w:ascii="Times New Roman" w:hAnsi="Times New Roman" w:cs="Times New Roman"/>
          <w:sz w:val="24"/>
          <w:szCs w:val="24"/>
        </w:rPr>
      </w:pPr>
      <w:r w:rsidRPr="002015BA">
        <w:rPr>
          <w:rFonts w:ascii="Times New Roman" w:hAnsi="Times New Roman" w:cs="Times New Roman"/>
          <w:sz w:val="24"/>
          <w:szCs w:val="24"/>
        </w:rPr>
        <w:t>….</w:t>
      </w:r>
    </w:p>
    <w:p w14:paraId="154C3DC9" w14:textId="77777777" w:rsidR="00511AB5" w:rsidRPr="002015BA" w:rsidRDefault="00511AB5" w:rsidP="00511AB5">
      <w:pPr>
        <w:widowControl w:val="0"/>
        <w:rPr>
          <w:rFonts w:ascii="Times New Roman" w:hAnsi="Times New Roman" w:cs="Times New Roman"/>
          <w:sz w:val="24"/>
          <w:szCs w:val="24"/>
        </w:rPr>
      </w:pPr>
    </w:p>
    <w:p w14:paraId="28EB1798" w14:textId="77777777" w:rsidR="00511AB5" w:rsidRPr="002015BA" w:rsidRDefault="00511AB5" w:rsidP="00511AB5">
      <w:pPr>
        <w:jc w:val="center"/>
        <w:rPr>
          <w:rFonts w:ascii="Times New Roman" w:hAnsi="Times New Roman" w:cs="Times New Roman"/>
          <w:sz w:val="24"/>
          <w:szCs w:val="24"/>
        </w:rPr>
      </w:pPr>
      <w:r w:rsidRPr="002015BA">
        <w:rPr>
          <w:rFonts w:ascii="Times New Roman" w:eastAsia="Times New Roman" w:hAnsi="Times New Roman" w:cs="Times New Roman"/>
          <w:b/>
          <w:bCs/>
          <w:sz w:val="24"/>
          <w:szCs w:val="24"/>
        </w:rPr>
        <w:t>CLOSING</w:t>
      </w:r>
    </w:p>
    <w:p w14:paraId="5DF4F84F" w14:textId="77777777" w:rsidR="00511AB5" w:rsidRPr="002015BA" w:rsidRDefault="00511AB5" w:rsidP="00511AB5">
      <w:pPr>
        <w:rPr>
          <w:rFonts w:ascii="Times New Roman" w:eastAsia="Times New Roman" w:hAnsi="Times New Roman" w:cs="Times New Roman"/>
          <w:sz w:val="24"/>
          <w:szCs w:val="24"/>
        </w:rPr>
      </w:pPr>
    </w:p>
    <w:p w14:paraId="19E6E397" w14:textId="77777777" w:rsidR="00511AB5" w:rsidRPr="002015BA" w:rsidRDefault="00511AB5" w:rsidP="00511AB5">
      <w:pPr>
        <w:rPr>
          <w:rFonts w:ascii="Times New Roman" w:hAnsi="Times New Roman" w:cs="Times New Roman"/>
          <w:sz w:val="24"/>
          <w:szCs w:val="24"/>
        </w:rPr>
      </w:pPr>
      <w:r w:rsidRPr="2AF008F0">
        <w:rPr>
          <w:rFonts w:ascii="Times New Roman" w:eastAsia="Times New Roman" w:hAnsi="Times New Roman" w:cs="Times New Roman"/>
          <w:sz w:val="24"/>
          <w:szCs w:val="24"/>
        </w:rPr>
        <w:t>I agree to provide the Clerk’s Office with any changes to my address where case-related papers may be served.  I understand that my failure to keep a current address on file with the Clerk’s Office may result in my missing important Court notices and deadlines in my case, which could lead to a judgment against me.</w:t>
      </w:r>
    </w:p>
    <w:p w14:paraId="49B5D91E" w14:textId="77777777" w:rsidR="00511AB5" w:rsidRPr="002015BA" w:rsidRDefault="00511AB5" w:rsidP="00511AB5">
      <w:pPr>
        <w:ind w:left="720" w:hanging="720"/>
        <w:rPr>
          <w:rFonts w:ascii="Times New Roman" w:eastAsia="Times New Roman" w:hAnsi="Times New Roman" w:cs="Times New Roman"/>
          <w:sz w:val="24"/>
          <w:szCs w:val="24"/>
        </w:rPr>
      </w:pPr>
    </w:p>
    <w:p w14:paraId="605735C1" w14:textId="77777777" w:rsidR="00511AB5" w:rsidRPr="002015BA" w:rsidRDefault="00511AB5" w:rsidP="00511AB5">
      <w:pPr>
        <w:ind w:left="720" w:hanging="720"/>
        <w:rPr>
          <w:rFonts w:ascii="Times New Roman" w:hAnsi="Times New Roman" w:cs="Times New Roman"/>
          <w:sz w:val="24"/>
          <w:szCs w:val="24"/>
        </w:rPr>
      </w:pPr>
      <w:r w:rsidRPr="002015BA">
        <w:rPr>
          <w:rFonts w:ascii="Times New Roman" w:eastAsia="Times New Roman" w:hAnsi="Times New Roman" w:cs="Times New Roman"/>
          <w:sz w:val="24"/>
          <w:szCs w:val="24"/>
        </w:rPr>
        <w:t>Date of signing: __________, 20__.</w:t>
      </w:r>
    </w:p>
    <w:p w14:paraId="0CB60F7F" w14:textId="77777777" w:rsidR="00511AB5" w:rsidRPr="002015BA" w:rsidRDefault="00511AB5" w:rsidP="00511AB5">
      <w:pPr>
        <w:rPr>
          <w:rFonts w:ascii="Times New Roman" w:eastAsia="Times New Roman" w:hAnsi="Times New Roman" w:cs="Times New Roman"/>
          <w:sz w:val="24"/>
          <w:szCs w:val="24"/>
        </w:rPr>
      </w:pPr>
    </w:p>
    <w:p w14:paraId="3F7D4192" w14:textId="77777777" w:rsidR="00511AB5" w:rsidRPr="002015BA" w:rsidRDefault="00511AB5" w:rsidP="00511AB5">
      <w:pPr>
        <w:rPr>
          <w:rFonts w:ascii="Times New Roman" w:hAnsi="Times New Roman" w:cs="Times New Roman"/>
          <w:sz w:val="24"/>
          <w:szCs w:val="24"/>
        </w:rPr>
      </w:pPr>
      <w:r w:rsidRPr="002015BA">
        <w:rPr>
          <w:rFonts w:ascii="Times New Roman" w:eastAsia="Times New Roman" w:hAnsi="Times New Roman" w:cs="Times New Roman"/>
          <w:sz w:val="24"/>
          <w:szCs w:val="24"/>
        </w:rPr>
        <w:t>Signature of Defendant</w:t>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eastAsia="Times New Roman" w:hAnsi="Times New Roman" w:cs="Times New Roman"/>
          <w:sz w:val="24"/>
          <w:szCs w:val="24"/>
        </w:rPr>
        <w:t>__________________________________________</w:t>
      </w:r>
    </w:p>
    <w:p w14:paraId="43494DFD" w14:textId="77777777" w:rsidR="00511AB5" w:rsidRPr="002015BA" w:rsidRDefault="00511AB5" w:rsidP="00511AB5">
      <w:pPr>
        <w:ind w:firstLine="720"/>
        <w:rPr>
          <w:rFonts w:ascii="Times New Roman" w:hAnsi="Times New Roman" w:cs="Times New Roman"/>
          <w:sz w:val="24"/>
          <w:szCs w:val="24"/>
        </w:rPr>
      </w:pPr>
      <w:r w:rsidRPr="002015BA">
        <w:rPr>
          <w:rFonts w:ascii="Times New Roman" w:eastAsia="Times New Roman" w:hAnsi="Times New Roman" w:cs="Times New Roman"/>
          <w:sz w:val="24"/>
          <w:szCs w:val="24"/>
        </w:rPr>
        <w:t xml:space="preserve"> </w:t>
      </w:r>
    </w:p>
    <w:p w14:paraId="6E41B57B" w14:textId="77777777" w:rsidR="00511AB5" w:rsidRDefault="00511AB5" w:rsidP="00511AB5">
      <w:pPr>
        <w:tabs>
          <w:tab w:val="left" w:pos="720"/>
        </w:tabs>
        <w:rPr>
          <w:rFonts w:ascii="Times New Roman" w:eastAsia="Times New Roman" w:hAnsi="Times New Roman" w:cs="Times New Roman"/>
          <w:sz w:val="24"/>
          <w:szCs w:val="24"/>
        </w:rPr>
      </w:pPr>
      <w:r w:rsidRPr="002015BA">
        <w:rPr>
          <w:rFonts w:ascii="Times New Roman" w:eastAsia="Times New Roman" w:hAnsi="Times New Roman" w:cs="Times New Roman"/>
          <w:sz w:val="24"/>
          <w:szCs w:val="24"/>
        </w:rPr>
        <w:t>Printed Name of Defendant</w:t>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eastAsia="Times New Roman" w:hAnsi="Times New Roman" w:cs="Times New Roman"/>
          <w:sz w:val="24"/>
          <w:szCs w:val="24"/>
        </w:rPr>
        <w:t>__________________________________________</w:t>
      </w:r>
    </w:p>
    <w:p w14:paraId="69DC0FF7" w14:textId="77777777" w:rsidR="00511AB5" w:rsidRPr="002015BA" w:rsidRDefault="00511AB5" w:rsidP="00511AB5">
      <w:pPr>
        <w:tabs>
          <w:tab w:val="left" w:pos="720"/>
        </w:tabs>
        <w:rPr>
          <w:rFonts w:ascii="Times New Roman" w:hAnsi="Times New Roman" w:cs="Times New Roman"/>
          <w:sz w:val="24"/>
          <w:szCs w:val="24"/>
        </w:rPr>
      </w:pPr>
    </w:p>
    <w:p w14:paraId="3A5D604E" w14:textId="77777777" w:rsidR="00511AB5" w:rsidRPr="002015BA" w:rsidRDefault="00511AB5" w:rsidP="00511AB5">
      <w:pPr>
        <w:spacing w:line="360" w:lineRule="auto"/>
        <w:rPr>
          <w:rFonts w:ascii="Times New Roman" w:hAnsi="Times New Roman" w:cs="Times New Roman"/>
          <w:sz w:val="24"/>
          <w:szCs w:val="24"/>
        </w:rPr>
      </w:pPr>
      <w:r w:rsidRPr="002015BA">
        <w:rPr>
          <w:rFonts w:ascii="Times New Roman" w:eastAsia="Times New Roman" w:hAnsi="Times New Roman" w:cs="Times New Roman"/>
          <w:color w:val="000000" w:themeColor="text1"/>
          <w:sz w:val="24"/>
          <w:szCs w:val="24"/>
        </w:rPr>
        <w:t xml:space="preserve">Address </w:t>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t>______________________________________________</w:t>
      </w:r>
    </w:p>
    <w:p w14:paraId="2B44678E" w14:textId="77777777" w:rsidR="00511AB5" w:rsidRPr="002015BA" w:rsidRDefault="00511AB5" w:rsidP="00511AB5">
      <w:pPr>
        <w:spacing w:line="360" w:lineRule="auto"/>
        <w:rPr>
          <w:rFonts w:ascii="Times New Roman" w:hAnsi="Times New Roman" w:cs="Times New Roman"/>
          <w:sz w:val="24"/>
          <w:szCs w:val="24"/>
        </w:rPr>
      </w:pP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t>______________________________________________</w:t>
      </w:r>
    </w:p>
    <w:p w14:paraId="7A45768B" w14:textId="77777777" w:rsidR="00511AB5" w:rsidRPr="002015BA" w:rsidRDefault="00511AB5" w:rsidP="00511AB5">
      <w:pPr>
        <w:spacing w:line="360" w:lineRule="auto"/>
        <w:rPr>
          <w:rFonts w:ascii="Times New Roman" w:eastAsia="Times New Roman" w:hAnsi="Times New Roman" w:cs="Times New Roman"/>
          <w:color w:val="000000" w:themeColor="text1"/>
          <w:sz w:val="24"/>
          <w:szCs w:val="24"/>
        </w:rPr>
      </w:pP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t>______________________________________________</w:t>
      </w:r>
    </w:p>
    <w:p w14:paraId="55E1A908" w14:textId="77777777" w:rsidR="00511AB5" w:rsidRPr="002015BA" w:rsidRDefault="00511AB5" w:rsidP="00511AB5">
      <w:pP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Phone</w:t>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t>_____________________________________</w:t>
      </w:r>
      <w:r>
        <w:rPr>
          <w:rFonts w:ascii="Times New Roman" w:eastAsia="Times New Roman" w:hAnsi="Times New Roman" w:cs="Times New Roman"/>
          <w:color w:val="000000" w:themeColor="text1"/>
          <w:sz w:val="24"/>
          <w:szCs w:val="24"/>
          <w:u w:val="single"/>
        </w:rPr>
        <w:tab/>
      </w:r>
      <w:r w:rsidRPr="002015BA">
        <w:rPr>
          <w:rFonts w:ascii="Times New Roman" w:eastAsia="Times New Roman" w:hAnsi="Times New Roman" w:cs="Times New Roman"/>
          <w:color w:val="000000" w:themeColor="text1"/>
          <w:sz w:val="24"/>
          <w:szCs w:val="24"/>
        </w:rPr>
        <w:t>_____</w:t>
      </w:r>
    </w:p>
    <w:p w14:paraId="4D1E7F88" w14:textId="77777777" w:rsidR="00511AB5" w:rsidRPr="002015BA" w:rsidRDefault="00511AB5" w:rsidP="00511AB5">
      <w:pPr>
        <w:rPr>
          <w:rFonts w:ascii="Times New Roman" w:hAnsi="Times New Roman" w:cs="Times New Roman"/>
          <w:sz w:val="24"/>
          <w:szCs w:val="24"/>
        </w:rPr>
      </w:pPr>
      <w:r w:rsidRPr="002015BA">
        <w:rPr>
          <w:rFonts w:ascii="Times New Roman" w:eastAsia="Times New Roman" w:hAnsi="Times New Roman" w:cs="Times New Roman"/>
          <w:color w:val="000000" w:themeColor="text1"/>
          <w:sz w:val="24"/>
          <w:szCs w:val="24"/>
        </w:rPr>
        <w:t xml:space="preserve"> </w:t>
      </w:r>
    </w:p>
    <w:p w14:paraId="260F6644" w14:textId="77777777" w:rsidR="00511AB5" w:rsidRPr="002015BA" w:rsidRDefault="00511AB5" w:rsidP="00511AB5">
      <w:pP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 xml:space="preserve">E-mail </w:t>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t>______________________________________________</w:t>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p>
    <w:p w14:paraId="37D2FAB9" w14:textId="77777777" w:rsidR="00511AB5" w:rsidRPr="002015BA" w:rsidRDefault="00511AB5" w:rsidP="00511AB5">
      <w:pPr>
        <w:ind w:firstLine="4320"/>
        <w:rPr>
          <w:rFonts w:ascii="Times New Roman" w:hAnsi="Times New Roman" w:cs="Times New Roman"/>
          <w:sz w:val="24"/>
          <w:szCs w:val="24"/>
        </w:rPr>
      </w:pPr>
      <w:r w:rsidRPr="002015BA">
        <w:rPr>
          <w:rFonts w:ascii="Times New Roman" w:eastAsia="Times New Roman" w:hAnsi="Times New Roman" w:cs="Times New Roman"/>
          <w:color w:val="000000" w:themeColor="text1"/>
          <w:sz w:val="24"/>
          <w:szCs w:val="24"/>
        </w:rPr>
        <w:t xml:space="preserve">  </w:t>
      </w:r>
    </w:p>
    <w:p w14:paraId="33E951A4" w14:textId="77777777" w:rsidR="00511AB5" w:rsidRPr="002015BA" w:rsidRDefault="00511AB5" w:rsidP="00511AB5">
      <w:pPr>
        <w:rPr>
          <w:rFonts w:ascii="Times New Roman" w:eastAsia="Times New Roman" w:hAnsi="Times New Roman" w:cs="Times New Roman"/>
          <w:sz w:val="24"/>
          <w:szCs w:val="24"/>
        </w:rPr>
      </w:pPr>
    </w:p>
    <w:p w14:paraId="18EDD088" w14:textId="77777777" w:rsidR="00511AB5" w:rsidRPr="002015BA" w:rsidRDefault="00511AB5" w:rsidP="00511AB5">
      <w:pPr>
        <w:widowControl w:val="0"/>
        <w:rPr>
          <w:rFonts w:ascii="Times New Roman" w:hAnsi="Times New Roman" w:cs="Times New Roman"/>
          <w:sz w:val="24"/>
          <w:szCs w:val="24"/>
        </w:rPr>
      </w:pPr>
    </w:p>
    <w:p w14:paraId="76659D9C" w14:textId="77777777" w:rsidR="00511AB5" w:rsidRDefault="00511AB5" w:rsidP="00511AB5">
      <w:pPr>
        <w:pStyle w:val="Default"/>
      </w:pPr>
      <w:r w:rsidRPr="002015BA">
        <w:tab/>
        <w:t>Respectfully submitted this ___ day of _______, 20_</w:t>
      </w:r>
      <w:r>
        <w:t>_</w:t>
      </w:r>
      <w:r w:rsidRPr="002015BA">
        <w:t>.</w:t>
      </w:r>
    </w:p>
    <w:p w14:paraId="335C7052" w14:textId="77777777" w:rsidR="00511AB5" w:rsidRDefault="00511AB5" w:rsidP="00511AB5">
      <w:pPr>
        <w:spacing w:after="0" w:line="240" w:lineRule="auto"/>
        <w:jc w:val="both"/>
        <w:rPr>
          <w:rFonts w:ascii="Times New Roman" w:eastAsia="Times New Roman" w:hAnsi="Times New Roman" w:cs="Times New Roman"/>
          <w:color w:val="000000" w:themeColor="text1"/>
          <w:sz w:val="24"/>
          <w:szCs w:val="24"/>
        </w:rPr>
      </w:pPr>
    </w:p>
    <w:p w14:paraId="7C4DBCFF" w14:textId="77777777" w:rsidR="00511AB5" w:rsidRDefault="00511AB5" w:rsidP="00511AB5">
      <w:pPr>
        <w:spacing w:after="0" w:line="240" w:lineRule="auto"/>
        <w:jc w:val="both"/>
        <w:rPr>
          <w:rFonts w:ascii="Times New Roman" w:eastAsia="Times New Roman" w:hAnsi="Times New Roman" w:cs="Times New Roman"/>
          <w:color w:val="000000" w:themeColor="text1"/>
          <w:sz w:val="24"/>
          <w:szCs w:val="24"/>
        </w:rPr>
      </w:pPr>
    </w:p>
    <w:p w14:paraId="4D588037" w14:textId="77777777" w:rsidR="00511AB5" w:rsidRDefault="00511AB5" w:rsidP="00511AB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Answer should be returned to:</w:t>
      </w:r>
    </w:p>
    <w:p w14:paraId="573BA84D" w14:textId="77777777" w:rsidR="00511AB5" w:rsidRDefault="00511AB5" w:rsidP="00511AB5">
      <w:pPr>
        <w:spacing w:after="0" w:line="240" w:lineRule="auto"/>
        <w:jc w:val="both"/>
        <w:rPr>
          <w:rFonts w:ascii="Times New Roman" w:eastAsia="Times New Roman" w:hAnsi="Times New Roman" w:cs="Times New Roman"/>
          <w:color w:val="000000" w:themeColor="text1"/>
          <w:sz w:val="24"/>
          <w:szCs w:val="24"/>
        </w:rPr>
      </w:pPr>
    </w:p>
    <w:p w14:paraId="26B48883" w14:textId="77777777" w:rsidR="00511AB5" w:rsidRPr="002015BA" w:rsidRDefault="00511AB5" w:rsidP="00511AB5">
      <w:pPr>
        <w:spacing w:after="0"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 xml:space="preserve">Edward T. </w:t>
      </w:r>
      <w:proofErr w:type="spellStart"/>
      <w:r w:rsidRPr="002015BA">
        <w:rPr>
          <w:rFonts w:ascii="Times New Roman" w:eastAsia="Times New Roman" w:hAnsi="Times New Roman" w:cs="Times New Roman"/>
          <w:color w:val="000000" w:themeColor="text1"/>
          <w:sz w:val="24"/>
          <w:szCs w:val="24"/>
        </w:rPr>
        <w:t>Gignoux</w:t>
      </w:r>
      <w:proofErr w:type="spellEnd"/>
      <w:r w:rsidRPr="002015BA">
        <w:rPr>
          <w:rFonts w:ascii="Times New Roman" w:eastAsia="Times New Roman" w:hAnsi="Times New Roman" w:cs="Times New Roman"/>
          <w:color w:val="000000" w:themeColor="text1"/>
          <w:sz w:val="24"/>
          <w:szCs w:val="24"/>
        </w:rPr>
        <w:t xml:space="preserve"> U.S. Courthouse</w:t>
      </w:r>
    </w:p>
    <w:p w14:paraId="76E5CAB3" w14:textId="77777777" w:rsidR="00511AB5" w:rsidRPr="002015BA" w:rsidRDefault="00511AB5" w:rsidP="00511AB5">
      <w:pPr>
        <w:spacing w:after="0"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156 Federal Street</w:t>
      </w:r>
    </w:p>
    <w:p w14:paraId="689E2F4F" w14:textId="77777777" w:rsidR="00511AB5" w:rsidRPr="002015BA" w:rsidRDefault="00511AB5" w:rsidP="00511AB5">
      <w:pPr>
        <w:spacing w:after="0"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Portland, Maine 04101</w:t>
      </w:r>
    </w:p>
    <w:p w14:paraId="1789D453" w14:textId="77777777" w:rsidR="00511AB5" w:rsidRDefault="00511AB5" w:rsidP="00511AB5">
      <w:pPr>
        <w:spacing w:line="240" w:lineRule="auto"/>
        <w:jc w:val="center"/>
        <w:rPr>
          <w:rFonts w:ascii="Times New Roman" w:eastAsia="Times New Roman" w:hAnsi="Times New Roman" w:cs="Times New Roman"/>
          <w:i/>
          <w:iCs/>
          <w:color w:val="000000" w:themeColor="text1"/>
          <w:sz w:val="24"/>
          <w:szCs w:val="24"/>
        </w:rPr>
      </w:pPr>
    </w:p>
    <w:p w14:paraId="1DA339D7" w14:textId="77777777" w:rsidR="00511AB5" w:rsidRPr="002015BA" w:rsidRDefault="00511AB5" w:rsidP="00511AB5">
      <w:pPr>
        <w:spacing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i/>
          <w:iCs/>
          <w:color w:val="000000" w:themeColor="text1"/>
          <w:sz w:val="24"/>
          <w:szCs w:val="24"/>
        </w:rPr>
        <w:t>or</w:t>
      </w:r>
    </w:p>
    <w:p w14:paraId="19EE9DBD" w14:textId="77777777" w:rsidR="00511AB5" w:rsidRPr="002015BA" w:rsidRDefault="00511AB5" w:rsidP="00511AB5">
      <w:pPr>
        <w:spacing w:after="0"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Margaret Chase Smith Federal Building and U.S. Courthouse</w:t>
      </w:r>
    </w:p>
    <w:p w14:paraId="72260AB6" w14:textId="77777777" w:rsidR="00511AB5" w:rsidRPr="002015BA" w:rsidRDefault="00511AB5" w:rsidP="00511AB5">
      <w:pPr>
        <w:spacing w:after="0"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202 Harlow Street</w:t>
      </w:r>
    </w:p>
    <w:p w14:paraId="3875EB05" w14:textId="05B0F2D3" w:rsidR="00511AB5" w:rsidRDefault="00511AB5" w:rsidP="00511AB5">
      <w:pPr>
        <w:spacing w:after="0"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Bangor, Maine 04401</w:t>
      </w:r>
    </w:p>
    <w:p w14:paraId="706043B1" w14:textId="77777777" w:rsidR="00511AB5" w:rsidRDefault="00511AB5">
      <w:pPr>
        <w:spacing w:after="200" w:line="252"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1EC5DEE2" w14:textId="77777777" w:rsidR="00511AB5" w:rsidRDefault="00511AB5" w:rsidP="00511AB5">
      <w:pPr>
        <w:pStyle w:val="Default"/>
        <w:jc w:val="center"/>
      </w:pPr>
    </w:p>
    <w:p w14:paraId="32997B64" w14:textId="77777777" w:rsidR="00511AB5" w:rsidRDefault="00511AB5" w:rsidP="00511AB5">
      <w:pPr>
        <w:pStyle w:val="paragraph"/>
        <w:spacing w:before="0" w:beforeAutospacing="0" w:after="0" w:afterAutospacing="0"/>
        <w:jc w:val="center"/>
        <w:textAlignment w:val="baseline"/>
        <w:rPr>
          <w:rFonts w:ascii="Segoe UI" w:hAnsi="Segoe UI" w:cs="Segoe UI"/>
          <w:sz w:val="18"/>
          <w:szCs w:val="18"/>
        </w:rPr>
      </w:pPr>
      <w:r>
        <w:rPr>
          <w:rStyle w:val="normaltextrun"/>
        </w:rPr>
        <w:t>UNITED STATES DISTRICT COURT</w:t>
      </w:r>
      <w:r>
        <w:rPr>
          <w:rStyle w:val="eop"/>
        </w:rPr>
        <w:t> </w:t>
      </w:r>
    </w:p>
    <w:p w14:paraId="451F7788" w14:textId="77777777" w:rsidR="00511AB5" w:rsidRDefault="00511AB5" w:rsidP="00511AB5">
      <w:pPr>
        <w:pStyle w:val="paragraph"/>
        <w:spacing w:before="0" w:beforeAutospacing="0" w:after="0" w:afterAutospacing="0"/>
        <w:jc w:val="center"/>
        <w:textAlignment w:val="baseline"/>
        <w:rPr>
          <w:rFonts w:ascii="Segoe UI" w:hAnsi="Segoe UI" w:cs="Segoe UI"/>
          <w:sz w:val="18"/>
          <w:szCs w:val="18"/>
        </w:rPr>
      </w:pPr>
      <w:r>
        <w:rPr>
          <w:rStyle w:val="normaltextrun"/>
        </w:rPr>
        <w:t>DISTRICT OF MAINE</w:t>
      </w:r>
      <w:r>
        <w:rPr>
          <w:rStyle w:val="eop"/>
        </w:rPr>
        <w:t> </w:t>
      </w:r>
    </w:p>
    <w:p w14:paraId="63396BD4" w14:textId="77777777" w:rsidR="00511AB5" w:rsidRDefault="00511AB5" w:rsidP="00511AB5">
      <w:pPr>
        <w:pStyle w:val="paragraph"/>
        <w:spacing w:before="0" w:beforeAutospacing="0" w:after="0" w:afterAutospacing="0"/>
        <w:jc w:val="center"/>
        <w:textAlignment w:val="baseline"/>
        <w:rPr>
          <w:rFonts w:ascii="Segoe UI" w:hAnsi="Segoe UI" w:cs="Segoe UI"/>
          <w:sz w:val="18"/>
          <w:szCs w:val="18"/>
        </w:rPr>
      </w:pPr>
      <w:r>
        <w:rPr>
          <w:rStyle w:val="eop"/>
        </w:rPr>
        <w:t> </w:t>
      </w:r>
    </w:p>
    <w:p w14:paraId="2CEA9289" w14:textId="77777777" w:rsidR="00511AB5" w:rsidRDefault="00511AB5" w:rsidP="00511AB5">
      <w:pPr>
        <w:pStyle w:val="paragraph"/>
        <w:spacing w:before="0" w:beforeAutospacing="0" w:after="0" w:afterAutospacing="0"/>
        <w:ind w:firstLine="4320"/>
        <w:textAlignment w:val="baseline"/>
        <w:rPr>
          <w:rFonts w:ascii="Segoe UI" w:hAnsi="Segoe UI" w:cs="Segoe UI"/>
          <w:sz w:val="18"/>
          <w:szCs w:val="18"/>
        </w:rPr>
      </w:pPr>
      <w:r>
        <w:rPr>
          <w:rStyle w:val="eop"/>
        </w:rPr>
        <w:t> </w:t>
      </w:r>
    </w:p>
    <w:p w14:paraId="3E046889" w14:textId="77777777" w:rsidR="00511AB5" w:rsidRDefault="00511AB5" w:rsidP="00511AB5">
      <w:pPr>
        <w:pStyle w:val="paragraph"/>
        <w:spacing w:before="0" w:beforeAutospacing="0" w:after="0" w:afterAutospacing="0"/>
        <w:ind w:firstLine="720"/>
        <w:textAlignment w:val="baseline"/>
        <w:rPr>
          <w:rFonts w:ascii="Segoe UI" w:hAnsi="Segoe UI" w:cs="Segoe UI"/>
          <w:sz w:val="18"/>
          <w:szCs w:val="18"/>
        </w:rPr>
      </w:pPr>
      <w:r>
        <w:rPr>
          <w:rStyle w:val="normaltextrun"/>
        </w:rPr>
        <w:t>Plaintiff(s),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w:t>
      </w:r>
      <w:r>
        <w:rPr>
          <w:rStyle w:val="eop"/>
        </w:rPr>
        <w:t> </w:t>
      </w:r>
    </w:p>
    <w:p w14:paraId="4A2B36A5" w14:textId="77777777" w:rsidR="00511AB5" w:rsidRDefault="00511AB5" w:rsidP="00511AB5">
      <w:pPr>
        <w:pStyle w:val="paragraph"/>
        <w:spacing w:before="0" w:beforeAutospacing="0" w:after="0" w:afterAutospacing="0"/>
        <w:ind w:firstLine="4320"/>
        <w:textAlignment w:val="baseline"/>
        <w:rPr>
          <w:rFonts w:ascii="Segoe UI" w:hAnsi="Segoe UI" w:cs="Segoe UI"/>
          <w:sz w:val="18"/>
          <w:szCs w:val="18"/>
        </w:rPr>
      </w:pPr>
      <w:r>
        <w:rPr>
          <w:rStyle w:val="normaltextrun"/>
        </w:rPr>
        <w:t>)</w:t>
      </w:r>
      <w:r>
        <w:rPr>
          <w:rStyle w:val="eop"/>
        </w:rPr>
        <w:t> </w:t>
      </w:r>
    </w:p>
    <w:p w14:paraId="76DC40D7" w14:textId="77777777" w:rsidR="00511AB5" w:rsidRDefault="00511AB5" w:rsidP="00511AB5">
      <w:pPr>
        <w:pStyle w:val="paragraph"/>
        <w:spacing w:before="0" w:beforeAutospacing="0" w:after="0" w:afterAutospacing="0"/>
        <w:ind w:firstLine="720"/>
        <w:textAlignment w:val="baseline"/>
        <w:rPr>
          <w:rFonts w:ascii="Segoe UI" w:hAnsi="Segoe UI" w:cs="Segoe UI"/>
          <w:sz w:val="18"/>
          <w:szCs w:val="18"/>
        </w:rPr>
      </w:pPr>
      <w:r>
        <w:rPr>
          <w:rStyle w:val="normaltextrun"/>
        </w:rPr>
        <w:t>v.</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 xml:space="preserve">) </w:t>
      </w:r>
      <w:r>
        <w:rPr>
          <w:rStyle w:val="normaltextrun"/>
        </w:rPr>
        <w:tab/>
      </w:r>
      <w:r>
        <w:rPr>
          <w:rStyle w:val="normaltextrun"/>
        </w:rPr>
        <w:tab/>
        <w:t>Civil No.</w:t>
      </w:r>
      <w:r>
        <w:rPr>
          <w:rStyle w:val="eop"/>
        </w:rPr>
        <w:t> </w:t>
      </w:r>
    </w:p>
    <w:p w14:paraId="7AB05D55" w14:textId="77777777" w:rsidR="00511AB5" w:rsidRDefault="00511AB5" w:rsidP="00511AB5">
      <w:pPr>
        <w:pStyle w:val="paragraph"/>
        <w:spacing w:before="0" w:beforeAutospacing="0" w:after="0" w:afterAutospacing="0"/>
        <w:ind w:firstLine="4320"/>
        <w:textAlignment w:val="baseline"/>
        <w:rPr>
          <w:rFonts w:ascii="Segoe UI" w:hAnsi="Segoe UI" w:cs="Segoe UI"/>
          <w:sz w:val="18"/>
          <w:szCs w:val="18"/>
        </w:rPr>
      </w:pPr>
      <w:r>
        <w:rPr>
          <w:rStyle w:val="normaltextrun"/>
        </w:rPr>
        <w:t>)</w:t>
      </w:r>
      <w:r>
        <w:rPr>
          <w:rStyle w:val="tabchar"/>
          <w:rFonts w:ascii="Calibri" w:hAnsi="Calibri" w:cs="Calibri"/>
        </w:rPr>
        <w:t xml:space="preserve"> </w:t>
      </w:r>
      <w:r>
        <w:rPr>
          <w:rStyle w:val="eop"/>
        </w:rPr>
        <w:t> </w:t>
      </w:r>
    </w:p>
    <w:p w14:paraId="5AF96F01" w14:textId="77777777" w:rsidR="00511AB5" w:rsidRDefault="00511AB5" w:rsidP="00511AB5">
      <w:pPr>
        <w:pStyle w:val="paragraph"/>
        <w:spacing w:before="0" w:beforeAutospacing="0" w:after="0" w:afterAutospacing="0"/>
        <w:ind w:firstLine="720"/>
        <w:textAlignment w:val="baseline"/>
        <w:rPr>
          <w:rFonts w:ascii="Segoe UI" w:hAnsi="Segoe UI" w:cs="Segoe UI"/>
          <w:sz w:val="18"/>
          <w:szCs w:val="18"/>
        </w:rPr>
      </w:pPr>
      <w:r>
        <w:rPr>
          <w:rStyle w:val="normaltextrun"/>
        </w:rPr>
        <w:t>Defendant(s).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w:t>
      </w:r>
      <w:r>
        <w:rPr>
          <w:rStyle w:val="eop"/>
        </w:rPr>
        <w:t> </w:t>
      </w:r>
    </w:p>
    <w:p w14:paraId="2E244D36" w14:textId="77777777" w:rsidR="00511AB5" w:rsidRDefault="00511AB5" w:rsidP="00511AB5">
      <w:pPr>
        <w:pStyle w:val="paragraph"/>
        <w:spacing w:before="0" w:beforeAutospacing="0" w:after="0" w:afterAutospacing="0"/>
        <w:jc w:val="center"/>
        <w:textAlignment w:val="baseline"/>
        <w:rPr>
          <w:rFonts w:ascii="Segoe UI" w:hAnsi="Segoe UI" w:cs="Segoe UI"/>
          <w:sz w:val="18"/>
          <w:szCs w:val="18"/>
        </w:rPr>
      </w:pPr>
      <w:r>
        <w:rPr>
          <w:rStyle w:val="eop"/>
        </w:rPr>
        <w:t> </w:t>
      </w:r>
    </w:p>
    <w:p w14:paraId="41B2CDE9" w14:textId="77777777" w:rsidR="00511AB5" w:rsidRDefault="00511AB5" w:rsidP="00511AB5">
      <w:pPr>
        <w:pStyle w:val="paragraph"/>
        <w:spacing w:before="0" w:beforeAutospacing="0" w:after="0" w:afterAutospacing="0"/>
        <w:jc w:val="center"/>
        <w:textAlignment w:val="baseline"/>
        <w:rPr>
          <w:rFonts w:ascii="Segoe UI" w:hAnsi="Segoe UI" w:cs="Segoe UI"/>
          <w:sz w:val="18"/>
          <w:szCs w:val="18"/>
        </w:rPr>
      </w:pPr>
      <w:r>
        <w:rPr>
          <w:rStyle w:val="normaltextrun"/>
        </w:rPr>
        <w:t>REQUEST FOR MEDIATION</w:t>
      </w:r>
      <w:r>
        <w:rPr>
          <w:rStyle w:val="eop"/>
        </w:rPr>
        <w:t> </w:t>
      </w:r>
    </w:p>
    <w:p w14:paraId="03922D74" w14:textId="77777777" w:rsidR="00511AB5" w:rsidRDefault="00511AB5" w:rsidP="00511AB5">
      <w:pPr>
        <w:pStyle w:val="paragraph"/>
        <w:spacing w:before="0" w:beforeAutospacing="0" w:after="0" w:afterAutospacing="0"/>
        <w:textAlignment w:val="baseline"/>
        <w:rPr>
          <w:rFonts w:ascii="Segoe UI" w:hAnsi="Segoe UI" w:cs="Segoe UI"/>
          <w:sz w:val="18"/>
          <w:szCs w:val="18"/>
        </w:rPr>
      </w:pPr>
      <w:r>
        <w:rPr>
          <w:rStyle w:val="eop"/>
        </w:rPr>
        <w:t> </w:t>
      </w:r>
    </w:p>
    <w:p w14:paraId="19E66B66" w14:textId="77777777" w:rsidR="00511AB5" w:rsidRDefault="00511AB5" w:rsidP="00511AB5">
      <w:pPr>
        <w:pStyle w:val="paragraph"/>
        <w:spacing w:before="0" w:beforeAutospacing="0" w:after="0" w:afterAutospacing="0"/>
        <w:ind w:firstLine="720"/>
        <w:textAlignment w:val="baseline"/>
        <w:rPr>
          <w:rFonts w:ascii="Segoe UI" w:hAnsi="Segoe UI" w:cs="Segoe UI"/>
          <w:sz w:val="18"/>
          <w:szCs w:val="18"/>
        </w:rPr>
      </w:pPr>
      <w:r>
        <w:rPr>
          <w:rStyle w:val="normaltextrun"/>
        </w:rPr>
        <w:t>I agree to submit my case to the State of Maine Foreclosure Diversion Program for mediation.  I understand that at mediation, a neutral court mediator will meet with me and the lender to try to come to an agreement.</w:t>
      </w:r>
      <w:r>
        <w:rPr>
          <w:rStyle w:val="eop"/>
        </w:rPr>
        <w:t> </w:t>
      </w:r>
    </w:p>
    <w:p w14:paraId="37B2DAA2" w14:textId="77777777" w:rsidR="00511AB5" w:rsidRDefault="00511AB5" w:rsidP="00511AB5">
      <w:pPr>
        <w:pStyle w:val="paragraph"/>
        <w:spacing w:before="0" w:beforeAutospacing="0" w:after="0" w:afterAutospacing="0"/>
        <w:ind w:firstLine="720"/>
        <w:textAlignment w:val="baseline"/>
        <w:rPr>
          <w:rFonts w:ascii="Segoe UI" w:hAnsi="Segoe UI" w:cs="Segoe UI"/>
          <w:sz w:val="18"/>
          <w:szCs w:val="18"/>
        </w:rPr>
      </w:pPr>
    </w:p>
    <w:p w14:paraId="637A43A1" w14:textId="77777777" w:rsidR="00511AB5" w:rsidRDefault="00511AB5" w:rsidP="00511AB5">
      <w:pPr>
        <w:pStyle w:val="paragraph"/>
        <w:spacing w:before="0" w:beforeAutospacing="0" w:after="0" w:afterAutospacing="0"/>
        <w:ind w:firstLine="720"/>
        <w:textAlignment w:val="baseline"/>
        <w:rPr>
          <w:rStyle w:val="eop"/>
        </w:rPr>
      </w:pPr>
      <w:r w:rsidRPr="2AF008F0">
        <w:rPr>
          <w:rStyle w:val="normaltextrun"/>
        </w:rPr>
        <w:t>I understand that upon signing and filing this form, that my case in Federal Court will be paused until the mediation is over. The Federal Court Clerk’s Office will forward my case to the appropriate State Court Foreclosure Diversion Program for scheduling of a mediation meeting.</w:t>
      </w:r>
      <w:r w:rsidRPr="2AF008F0">
        <w:rPr>
          <w:rStyle w:val="eop"/>
        </w:rPr>
        <w:t> </w:t>
      </w:r>
    </w:p>
    <w:p w14:paraId="64815BF7" w14:textId="77777777" w:rsidR="00511AB5" w:rsidRDefault="00511AB5" w:rsidP="00511AB5">
      <w:pPr>
        <w:pStyle w:val="paragraph"/>
        <w:spacing w:before="0" w:beforeAutospacing="0" w:after="0" w:afterAutospacing="0"/>
        <w:ind w:firstLine="720"/>
        <w:textAlignment w:val="baseline"/>
        <w:rPr>
          <w:rFonts w:ascii="Segoe UI" w:hAnsi="Segoe UI" w:cs="Segoe UI"/>
          <w:sz w:val="18"/>
          <w:szCs w:val="18"/>
        </w:rPr>
      </w:pPr>
    </w:p>
    <w:p w14:paraId="51B202D3" w14:textId="77777777" w:rsidR="00511AB5" w:rsidRDefault="00511AB5" w:rsidP="00511AB5">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I understand that if no agreement is reached at mediation, that there is no further involvement of the State Court or the Foreclose Diversion Program, and that my case will move forward in the Federal Court. </w:t>
      </w:r>
      <w:r>
        <w:rPr>
          <w:rStyle w:val="eop"/>
        </w:rPr>
        <w:t> </w:t>
      </w:r>
    </w:p>
    <w:p w14:paraId="3523284D" w14:textId="77777777" w:rsidR="00511AB5" w:rsidRDefault="00511AB5" w:rsidP="00511AB5">
      <w:pPr>
        <w:pStyle w:val="paragraph"/>
        <w:spacing w:before="0" w:beforeAutospacing="0" w:after="0" w:afterAutospacing="0"/>
        <w:ind w:left="360" w:hanging="360"/>
        <w:textAlignment w:val="baseline"/>
        <w:rPr>
          <w:rStyle w:val="normaltextrun"/>
        </w:rPr>
      </w:pPr>
    </w:p>
    <w:p w14:paraId="20CDEF09" w14:textId="77777777" w:rsidR="00511AB5" w:rsidRDefault="00511AB5" w:rsidP="00511AB5">
      <w:pPr>
        <w:pStyle w:val="paragraph"/>
        <w:spacing w:before="0" w:beforeAutospacing="0" w:after="0" w:afterAutospacing="0"/>
        <w:ind w:left="360" w:hanging="360"/>
        <w:textAlignment w:val="baseline"/>
        <w:rPr>
          <w:rStyle w:val="eop"/>
        </w:rPr>
      </w:pPr>
      <w:r>
        <w:rPr>
          <w:rStyle w:val="normaltextrun"/>
        </w:rPr>
        <w:t>I prefer to have this mediation held (select one) by: </w:t>
      </w:r>
      <w:r>
        <w:rPr>
          <w:rStyle w:val="eop"/>
        </w:rPr>
        <w:t> </w:t>
      </w:r>
    </w:p>
    <w:p w14:paraId="1757F6AD" w14:textId="77777777" w:rsidR="00511AB5" w:rsidRDefault="00511AB5" w:rsidP="00511AB5">
      <w:pPr>
        <w:pStyle w:val="paragraph"/>
        <w:spacing w:before="0" w:beforeAutospacing="0" w:after="0" w:afterAutospacing="0"/>
        <w:ind w:left="360" w:hanging="360"/>
        <w:textAlignment w:val="baseline"/>
        <w:rPr>
          <w:rFonts w:ascii="Segoe UI" w:hAnsi="Segoe UI" w:cs="Segoe UI"/>
          <w:sz w:val="18"/>
          <w:szCs w:val="18"/>
        </w:rPr>
      </w:pPr>
    </w:p>
    <w:p w14:paraId="249F0C7D" w14:textId="77777777" w:rsidR="00511AB5" w:rsidRPr="006342BE" w:rsidRDefault="00511AB5" w:rsidP="00511AB5">
      <w:pPr>
        <w:pStyle w:val="paragraph"/>
        <w:spacing w:before="0" w:beforeAutospacing="0" w:after="0" w:afterAutospacing="0"/>
        <w:ind w:left="360" w:hanging="360"/>
        <w:jc w:val="center"/>
        <w:textAlignment w:val="baseline"/>
        <w:rPr>
          <w:rFonts w:ascii="Segoe UI" w:hAnsi="Segoe UI" w:cs="Segoe UI"/>
          <w:sz w:val="28"/>
          <w:szCs w:val="28"/>
        </w:rPr>
      </w:pPr>
      <w:r w:rsidRPr="006342BE">
        <w:rPr>
          <w:rStyle w:val="normaltextrun"/>
          <w:rFonts w:ascii="MS Gothic" w:eastAsia="MS Gothic" w:hAnsi="MS Gothic" w:cs="Segoe UI" w:hint="eastAsia"/>
          <w:sz w:val="28"/>
          <w:szCs w:val="28"/>
        </w:rPr>
        <w:t>☐</w:t>
      </w:r>
      <w:r w:rsidRPr="006342BE">
        <w:rPr>
          <w:rStyle w:val="normaltextrun"/>
          <w:sz w:val="28"/>
          <w:szCs w:val="28"/>
        </w:rPr>
        <w:t xml:space="preserve">Videoconference; </w:t>
      </w:r>
      <w:r w:rsidRPr="006342BE">
        <w:rPr>
          <w:rStyle w:val="normaltextrun"/>
          <w:rFonts w:ascii="MS Gothic" w:eastAsia="MS Gothic" w:hAnsi="MS Gothic" w:cs="Segoe UI" w:hint="eastAsia"/>
          <w:sz w:val="28"/>
          <w:szCs w:val="28"/>
        </w:rPr>
        <w:t>☐</w:t>
      </w:r>
      <w:r w:rsidRPr="006342BE">
        <w:rPr>
          <w:rStyle w:val="normaltextrun"/>
          <w:sz w:val="28"/>
          <w:szCs w:val="28"/>
        </w:rPr>
        <w:t xml:space="preserve">Telephone; or </w:t>
      </w:r>
      <w:r w:rsidRPr="006342BE">
        <w:rPr>
          <w:rStyle w:val="normaltextrun"/>
          <w:rFonts w:ascii="MS Gothic" w:eastAsia="MS Gothic" w:hAnsi="MS Gothic" w:cs="Segoe UI" w:hint="eastAsia"/>
          <w:sz w:val="28"/>
          <w:szCs w:val="28"/>
        </w:rPr>
        <w:t>☐</w:t>
      </w:r>
      <w:r w:rsidRPr="006342BE">
        <w:rPr>
          <w:rStyle w:val="normaltextrun"/>
          <w:sz w:val="28"/>
          <w:szCs w:val="28"/>
        </w:rPr>
        <w:t>In-Person</w:t>
      </w:r>
      <w:r w:rsidRPr="006342BE">
        <w:rPr>
          <w:rStyle w:val="eop"/>
          <w:sz w:val="28"/>
          <w:szCs w:val="28"/>
        </w:rPr>
        <w:t> </w:t>
      </w:r>
    </w:p>
    <w:p w14:paraId="04AECF63" w14:textId="77777777" w:rsidR="00511AB5" w:rsidRDefault="00511AB5" w:rsidP="00511AB5">
      <w:pPr>
        <w:pStyle w:val="paragraph"/>
        <w:spacing w:before="0" w:beforeAutospacing="0" w:after="0" w:afterAutospacing="0"/>
        <w:ind w:firstLine="1440"/>
        <w:textAlignment w:val="baseline"/>
        <w:rPr>
          <w:rFonts w:ascii="Segoe UI" w:hAnsi="Segoe UI" w:cs="Segoe UI"/>
          <w:sz w:val="18"/>
          <w:szCs w:val="18"/>
        </w:rPr>
      </w:pPr>
      <w:r>
        <w:rPr>
          <w:rStyle w:val="eop"/>
        </w:rPr>
        <w:t> </w:t>
      </w:r>
    </w:p>
    <w:p w14:paraId="4156B061" w14:textId="77777777" w:rsidR="00511AB5" w:rsidRPr="00A44AC1" w:rsidRDefault="00511AB5" w:rsidP="00511AB5">
      <w:pPr>
        <w:spacing w:after="0" w:line="360" w:lineRule="auto"/>
        <w:rPr>
          <w:rFonts w:ascii="Times New Roman" w:hAnsi="Times New Roman" w:cs="Times New Roman"/>
          <w:sz w:val="24"/>
          <w:szCs w:val="24"/>
        </w:rPr>
      </w:pPr>
      <w:r w:rsidRPr="00A44AC1">
        <w:rPr>
          <w:rFonts w:ascii="Times New Roman" w:hAnsi="Times New Roman" w:cs="Times New Roman"/>
          <w:sz w:val="24"/>
          <w:szCs w:val="24"/>
        </w:rPr>
        <w:tab/>
      </w:r>
      <w:r w:rsidRPr="00A44AC1">
        <w:rPr>
          <w:rFonts w:ascii="Times New Roman" w:hAnsi="Times New Roman" w:cs="Times New Roman"/>
          <w:sz w:val="24"/>
          <w:szCs w:val="24"/>
        </w:rPr>
        <w:tab/>
      </w:r>
    </w:p>
    <w:p w14:paraId="35B9418C" w14:textId="77777777" w:rsidR="00511AB5" w:rsidRPr="00A44AC1" w:rsidRDefault="00511AB5" w:rsidP="00511AB5">
      <w:pPr>
        <w:spacing w:after="0" w:line="240" w:lineRule="auto"/>
        <w:rPr>
          <w:rFonts w:ascii="Times New Roman" w:hAnsi="Times New Roman" w:cs="Times New Roman"/>
          <w:sz w:val="24"/>
          <w:szCs w:val="24"/>
        </w:rPr>
      </w:pPr>
      <w:r w:rsidRPr="00A44AC1">
        <w:rPr>
          <w:rFonts w:ascii="Times New Roman" w:hAnsi="Times New Roman" w:cs="Times New Roman"/>
          <w:sz w:val="24"/>
          <w:szCs w:val="24"/>
        </w:rPr>
        <w:t>______________________________</w:t>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t>______________________________</w:t>
      </w:r>
    </w:p>
    <w:p w14:paraId="1F145634" w14:textId="77777777" w:rsidR="00511AB5" w:rsidRPr="00A44AC1" w:rsidRDefault="00511AB5" w:rsidP="00511AB5">
      <w:pPr>
        <w:spacing w:after="0" w:line="240" w:lineRule="auto"/>
        <w:rPr>
          <w:rFonts w:ascii="Times New Roman" w:hAnsi="Times New Roman" w:cs="Times New Roman"/>
          <w:sz w:val="24"/>
          <w:szCs w:val="24"/>
        </w:rPr>
      </w:pPr>
      <w:r w:rsidRPr="00A44AC1">
        <w:rPr>
          <w:rFonts w:ascii="Times New Roman" w:hAnsi="Times New Roman" w:cs="Times New Roman"/>
          <w:sz w:val="24"/>
          <w:szCs w:val="24"/>
        </w:rPr>
        <w:t>Signature</w:t>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p>
    <w:p w14:paraId="6A3BC129" w14:textId="77777777" w:rsidR="00511AB5" w:rsidRPr="00A44AC1" w:rsidRDefault="00511AB5" w:rsidP="00511AB5">
      <w:pPr>
        <w:spacing w:after="0" w:line="240" w:lineRule="auto"/>
        <w:rPr>
          <w:rFonts w:ascii="Times New Roman" w:hAnsi="Times New Roman" w:cs="Times New Roman"/>
          <w:sz w:val="24"/>
          <w:szCs w:val="24"/>
        </w:rPr>
      </w:pP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t>______________________________</w:t>
      </w:r>
    </w:p>
    <w:p w14:paraId="116E2B8C" w14:textId="77777777" w:rsidR="00511AB5" w:rsidRPr="00A44AC1" w:rsidRDefault="00511AB5" w:rsidP="00511AB5">
      <w:pPr>
        <w:spacing w:after="0" w:line="360" w:lineRule="auto"/>
        <w:rPr>
          <w:rFonts w:ascii="Times New Roman" w:hAnsi="Times New Roman" w:cs="Times New Roman"/>
          <w:sz w:val="24"/>
          <w:szCs w:val="24"/>
        </w:rPr>
      </w:pP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t>Address</w:t>
      </w:r>
    </w:p>
    <w:p w14:paraId="4A8951AE" w14:textId="77777777" w:rsidR="00511AB5" w:rsidRPr="00A44AC1" w:rsidRDefault="00511AB5" w:rsidP="00511AB5">
      <w:pPr>
        <w:spacing w:after="0"/>
        <w:rPr>
          <w:rFonts w:ascii="Times New Roman" w:hAnsi="Times New Roman" w:cs="Times New Roman"/>
          <w:sz w:val="24"/>
          <w:szCs w:val="24"/>
        </w:rPr>
      </w:pPr>
      <w:r w:rsidRPr="00A44AC1">
        <w:rPr>
          <w:rFonts w:ascii="Times New Roman" w:hAnsi="Times New Roman" w:cs="Times New Roman"/>
          <w:sz w:val="24"/>
          <w:szCs w:val="24"/>
        </w:rPr>
        <w:t>______________________________</w:t>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t>______________________________</w:t>
      </w:r>
    </w:p>
    <w:p w14:paraId="110F666B" w14:textId="77777777" w:rsidR="00511AB5" w:rsidRPr="00A44AC1" w:rsidRDefault="00511AB5" w:rsidP="00511AB5">
      <w:pPr>
        <w:spacing w:after="0" w:line="240" w:lineRule="auto"/>
        <w:rPr>
          <w:rFonts w:ascii="Times New Roman" w:hAnsi="Times New Roman" w:cs="Times New Roman"/>
          <w:sz w:val="24"/>
          <w:szCs w:val="24"/>
        </w:rPr>
      </w:pPr>
      <w:r w:rsidRPr="00A44AC1">
        <w:rPr>
          <w:rFonts w:ascii="Times New Roman" w:hAnsi="Times New Roman" w:cs="Times New Roman"/>
          <w:sz w:val="24"/>
          <w:szCs w:val="24"/>
        </w:rPr>
        <w:t>Printed name</w:t>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t>Email</w:t>
      </w:r>
    </w:p>
    <w:p w14:paraId="16D8C10F" w14:textId="77777777" w:rsidR="00511AB5" w:rsidRPr="00A44AC1" w:rsidRDefault="00511AB5" w:rsidP="00511AB5">
      <w:pPr>
        <w:spacing w:after="0" w:line="240" w:lineRule="auto"/>
        <w:rPr>
          <w:rFonts w:ascii="Times New Roman" w:hAnsi="Times New Roman" w:cs="Times New Roman"/>
          <w:sz w:val="24"/>
          <w:szCs w:val="24"/>
        </w:rPr>
      </w:pP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p>
    <w:p w14:paraId="14731A0B" w14:textId="77777777" w:rsidR="00511AB5" w:rsidRPr="00A44AC1" w:rsidRDefault="00511AB5" w:rsidP="00511AB5">
      <w:pPr>
        <w:spacing w:after="0"/>
        <w:rPr>
          <w:rFonts w:ascii="Times New Roman" w:hAnsi="Times New Roman" w:cs="Times New Roman"/>
          <w:sz w:val="24"/>
          <w:szCs w:val="24"/>
        </w:rPr>
      </w:pP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t>___________________________</w:t>
      </w:r>
    </w:p>
    <w:p w14:paraId="1EBAD750" w14:textId="77777777" w:rsidR="00511AB5" w:rsidRPr="00A44AC1" w:rsidRDefault="00511AB5" w:rsidP="00511AB5">
      <w:pPr>
        <w:spacing w:after="0" w:line="240" w:lineRule="auto"/>
        <w:rPr>
          <w:rFonts w:ascii="Times New Roman" w:hAnsi="Times New Roman" w:cs="Times New Roman"/>
          <w:sz w:val="24"/>
          <w:szCs w:val="24"/>
        </w:rPr>
      </w:pPr>
      <w:r w:rsidRPr="00A44AC1">
        <w:rPr>
          <w:rFonts w:ascii="Times New Roman" w:hAnsi="Times New Roman" w:cs="Times New Roman"/>
          <w:sz w:val="24"/>
          <w:szCs w:val="24"/>
        </w:rPr>
        <w:t xml:space="preserve">Dated: </w:t>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t>Phone number</w:t>
      </w:r>
    </w:p>
    <w:p w14:paraId="00E2DE33" w14:textId="77777777" w:rsidR="00511AB5" w:rsidRPr="002015BA" w:rsidRDefault="00511AB5" w:rsidP="00511AB5">
      <w:pPr>
        <w:spacing w:line="276" w:lineRule="auto"/>
        <w:rPr>
          <w:rFonts w:ascii="Times New Roman" w:hAnsi="Times New Roman" w:cs="Times New Roman"/>
          <w:sz w:val="24"/>
          <w:szCs w:val="24"/>
        </w:rPr>
      </w:pPr>
    </w:p>
    <w:p w14:paraId="5B30685C" w14:textId="77777777" w:rsidR="00F728E6" w:rsidRDefault="00F728E6"/>
    <w:sectPr w:rsidR="00F728E6" w:rsidSect="000E7D6B">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AC91" w14:textId="77777777" w:rsidR="000D7614" w:rsidRDefault="000D7614">
      <w:pPr>
        <w:spacing w:after="0" w:line="240" w:lineRule="auto"/>
      </w:pPr>
      <w:r>
        <w:separator/>
      </w:r>
    </w:p>
  </w:endnote>
  <w:endnote w:type="continuationSeparator" w:id="0">
    <w:p w14:paraId="5465C70A" w14:textId="77777777" w:rsidR="000D7614" w:rsidRDefault="000D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258658"/>
      <w:docPartObj>
        <w:docPartGallery w:val="Page Numbers (Bottom of Page)"/>
        <w:docPartUnique/>
      </w:docPartObj>
    </w:sdtPr>
    <w:sdtEndPr>
      <w:rPr>
        <w:noProof/>
      </w:rPr>
    </w:sdtEndPr>
    <w:sdtContent>
      <w:p w14:paraId="489E3D00" w14:textId="77777777" w:rsidR="008D2E0A" w:rsidRDefault="00511A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971348" w14:textId="77777777" w:rsidR="000E7D6B" w:rsidRDefault="000D7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A4D4" w14:textId="77777777" w:rsidR="000D7614" w:rsidRDefault="000D7614">
      <w:pPr>
        <w:spacing w:after="0" w:line="240" w:lineRule="auto"/>
      </w:pPr>
      <w:r>
        <w:separator/>
      </w:r>
    </w:p>
  </w:footnote>
  <w:footnote w:type="continuationSeparator" w:id="0">
    <w:p w14:paraId="4F42E507" w14:textId="77777777" w:rsidR="000D7614" w:rsidRDefault="000D7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F0268"/>
    <w:multiLevelType w:val="multilevel"/>
    <w:tmpl w:val="1C008B4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B5"/>
    <w:rsid w:val="000D7614"/>
    <w:rsid w:val="004B3FC3"/>
    <w:rsid w:val="00511AB5"/>
    <w:rsid w:val="006230A5"/>
    <w:rsid w:val="00856889"/>
    <w:rsid w:val="0090436D"/>
    <w:rsid w:val="00F7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CD4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52"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AB5"/>
    <w:pPr>
      <w:spacing w:after="160" w:line="259" w:lineRule="auto"/>
      <w:ind w:left="0"/>
    </w:pPr>
    <w:rPr>
      <w:rFonts w:ascii="Century Schoolbook" w:hAnsi="Century Schoolbook" w:cstheme="minorBidi"/>
    </w:rPr>
  </w:style>
  <w:style w:type="paragraph" w:styleId="Heading1">
    <w:name w:val="heading 1"/>
    <w:basedOn w:val="Normal"/>
    <w:next w:val="Normal"/>
    <w:link w:val="Heading1Char"/>
    <w:uiPriority w:val="9"/>
    <w:qFormat/>
    <w:rsid w:val="004B3FC3"/>
    <w:pPr>
      <w:numPr>
        <w:numId w:val="10"/>
      </w:numPr>
      <w:pBdr>
        <w:bottom w:val="thinThickSmallGap" w:sz="12" w:space="1" w:color="943634" w:themeColor="accent2" w:themeShade="BF"/>
      </w:pBdr>
      <w:spacing w:before="400" w:after="200" w:line="252" w:lineRule="auto"/>
      <w:jc w:val="center"/>
      <w:outlineLvl w:val="0"/>
    </w:pPr>
    <w:rPr>
      <w:rFonts w:asciiTheme="majorHAnsi" w:hAnsiTheme="majorHAnsi" w:cstheme="majorBidi"/>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4B3FC3"/>
    <w:pPr>
      <w:numPr>
        <w:ilvl w:val="1"/>
        <w:numId w:val="10"/>
      </w:numPr>
      <w:pBdr>
        <w:bottom w:val="single" w:sz="4" w:space="1" w:color="622423" w:themeColor="accent2" w:themeShade="7F"/>
      </w:pBdr>
      <w:spacing w:before="400" w:after="200" w:line="252" w:lineRule="auto"/>
      <w:jc w:val="center"/>
      <w:outlineLvl w:val="1"/>
    </w:pPr>
    <w:rPr>
      <w:rFonts w:asciiTheme="majorHAnsi" w:hAnsiTheme="majorHAnsi" w:cstheme="majorBidi"/>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4B3FC3"/>
    <w:pPr>
      <w:numPr>
        <w:ilvl w:val="2"/>
        <w:numId w:val="10"/>
      </w:num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hAnsiTheme="majorHAnsi" w:cstheme="majorBidi"/>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B3FC3"/>
    <w:pPr>
      <w:numPr>
        <w:ilvl w:val="3"/>
        <w:numId w:val="10"/>
      </w:numPr>
      <w:pBdr>
        <w:bottom w:val="dotted" w:sz="4" w:space="1" w:color="943634" w:themeColor="accent2" w:themeShade="BF"/>
      </w:pBdr>
      <w:spacing w:after="120" w:line="252" w:lineRule="auto"/>
      <w:jc w:val="center"/>
      <w:outlineLvl w:val="3"/>
    </w:pPr>
    <w:rPr>
      <w:rFonts w:asciiTheme="majorHAnsi" w:hAnsiTheme="majorHAnsi" w:cstheme="majorBidi"/>
      <w:caps/>
      <w:color w:val="622423" w:themeColor="accent2" w:themeShade="7F"/>
      <w:spacing w:val="10"/>
    </w:rPr>
  </w:style>
  <w:style w:type="paragraph" w:styleId="Heading5">
    <w:name w:val="heading 5"/>
    <w:basedOn w:val="Normal"/>
    <w:next w:val="Normal"/>
    <w:link w:val="Heading5Char"/>
    <w:uiPriority w:val="9"/>
    <w:semiHidden/>
    <w:unhideWhenUsed/>
    <w:qFormat/>
    <w:rsid w:val="004B3FC3"/>
    <w:pPr>
      <w:numPr>
        <w:ilvl w:val="4"/>
        <w:numId w:val="10"/>
      </w:numPr>
      <w:spacing w:before="320" w:after="120" w:line="252" w:lineRule="auto"/>
      <w:jc w:val="center"/>
      <w:outlineLvl w:val="4"/>
    </w:pPr>
    <w:rPr>
      <w:rFonts w:asciiTheme="majorHAnsi" w:hAnsiTheme="majorHAnsi" w:cstheme="majorBidi"/>
      <w:caps/>
      <w:color w:val="622423" w:themeColor="accent2" w:themeShade="7F"/>
      <w:spacing w:val="10"/>
    </w:rPr>
  </w:style>
  <w:style w:type="paragraph" w:styleId="Heading6">
    <w:name w:val="heading 6"/>
    <w:basedOn w:val="Normal"/>
    <w:next w:val="Normal"/>
    <w:link w:val="Heading6Char"/>
    <w:uiPriority w:val="9"/>
    <w:semiHidden/>
    <w:unhideWhenUsed/>
    <w:qFormat/>
    <w:rsid w:val="004B3FC3"/>
    <w:pPr>
      <w:numPr>
        <w:ilvl w:val="5"/>
        <w:numId w:val="10"/>
      </w:numPr>
      <w:spacing w:after="120" w:line="252" w:lineRule="auto"/>
      <w:jc w:val="center"/>
      <w:outlineLvl w:val="5"/>
    </w:pPr>
    <w:rPr>
      <w:rFonts w:asciiTheme="majorHAnsi" w:hAnsiTheme="majorHAnsi" w:cstheme="majorBidi"/>
      <w:caps/>
      <w:color w:val="943634" w:themeColor="accent2" w:themeShade="BF"/>
      <w:spacing w:val="10"/>
    </w:rPr>
  </w:style>
  <w:style w:type="paragraph" w:styleId="Heading7">
    <w:name w:val="heading 7"/>
    <w:basedOn w:val="Normal"/>
    <w:next w:val="Normal"/>
    <w:link w:val="Heading7Char"/>
    <w:uiPriority w:val="9"/>
    <w:semiHidden/>
    <w:unhideWhenUsed/>
    <w:qFormat/>
    <w:rsid w:val="004B3FC3"/>
    <w:pPr>
      <w:numPr>
        <w:ilvl w:val="6"/>
        <w:numId w:val="10"/>
      </w:numPr>
      <w:spacing w:after="120" w:line="252" w:lineRule="auto"/>
      <w:jc w:val="center"/>
      <w:outlineLvl w:val="6"/>
    </w:pPr>
    <w:rPr>
      <w:rFonts w:asciiTheme="majorHAnsi" w:hAnsiTheme="majorHAnsi" w:cstheme="majorBidi"/>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B3FC3"/>
    <w:pPr>
      <w:numPr>
        <w:ilvl w:val="7"/>
        <w:numId w:val="10"/>
      </w:numPr>
      <w:spacing w:after="120" w:line="252" w:lineRule="auto"/>
      <w:jc w:val="center"/>
      <w:outlineLvl w:val="7"/>
    </w:pPr>
    <w:rPr>
      <w:rFonts w:asciiTheme="majorHAnsi" w:hAnsiTheme="majorHAnsi" w:cstheme="majorBidi"/>
      <w:caps/>
      <w:spacing w:val="10"/>
      <w:sz w:val="20"/>
      <w:szCs w:val="20"/>
    </w:rPr>
  </w:style>
  <w:style w:type="paragraph" w:styleId="Heading9">
    <w:name w:val="heading 9"/>
    <w:basedOn w:val="Normal"/>
    <w:next w:val="Normal"/>
    <w:link w:val="Heading9Char"/>
    <w:uiPriority w:val="9"/>
    <w:semiHidden/>
    <w:unhideWhenUsed/>
    <w:qFormat/>
    <w:rsid w:val="004B3FC3"/>
    <w:pPr>
      <w:numPr>
        <w:ilvl w:val="8"/>
        <w:numId w:val="10"/>
      </w:numPr>
      <w:spacing w:after="120" w:line="252" w:lineRule="auto"/>
      <w:jc w:val="center"/>
      <w:outlineLvl w:val="8"/>
    </w:pPr>
    <w:rPr>
      <w:rFonts w:asciiTheme="majorHAnsi" w:hAnsiTheme="majorHAnsi" w:cstheme="majorBid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B3FC3"/>
    <w:pPr>
      <w:spacing w:after="200" w:line="252" w:lineRule="auto"/>
      <w:ind w:left="720"/>
    </w:pPr>
    <w:rPr>
      <w:rFonts w:asciiTheme="majorHAnsi" w:hAnsiTheme="majorHAnsi" w:cstheme="majorBidi"/>
    </w:rPr>
  </w:style>
  <w:style w:type="character" w:customStyle="1" w:styleId="Style1Char">
    <w:name w:val="Style1 Char"/>
    <w:basedOn w:val="DefaultParagraphFont"/>
    <w:link w:val="Style1"/>
    <w:rsid w:val="004B3FC3"/>
  </w:style>
  <w:style w:type="character" w:customStyle="1" w:styleId="Heading1Char">
    <w:name w:val="Heading 1 Char"/>
    <w:basedOn w:val="DefaultParagraphFont"/>
    <w:link w:val="Heading1"/>
    <w:uiPriority w:val="9"/>
    <w:rsid w:val="004B3FC3"/>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4B3FC3"/>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4B3FC3"/>
    <w:rPr>
      <w:caps/>
      <w:color w:val="622423" w:themeColor="accent2" w:themeShade="7F"/>
      <w:sz w:val="24"/>
      <w:szCs w:val="24"/>
    </w:rPr>
  </w:style>
  <w:style w:type="character" w:customStyle="1" w:styleId="Heading4Char">
    <w:name w:val="Heading 4 Char"/>
    <w:basedOn w:val="DefaultParagraphFont"/>
    <w:link w:val="Heading4"/>
    <w:uiPriority w:val="9"/>
    <w:semiHidden/>
    <w:rsid w:val="004B3FC3"/>
    <w:rPr>
      <w:caps/>
      <w:color w:val="622423" w:themeColor="accent2" w:themeShade="7F"/>
      <w:spacing w:val="10"/>
    </w:rPr>
  </w:style>
  <w:style w:type="character" w:customStyle="1" w:styleId="Heading5Char">
    <w:name w:val="Heading 5 Char"/>
    <w:basedOn w:val="DefaultParagraphFont"/>
    <w:link w:val="Heading5"/>
    <w:uiPriority w:val="9"/>
    <w:semiHidden/>
    <w:rsid w:val="004B3FC3"/>
    <w:rPr>
      <w:caps/>
      <w:color w:val="622423" w:themeColor="accent2" w:themeShade="7F"/>
      <w:spacing w:val="10"/>
    </w:rPr>
  </w:style>
  <w:style w:type="character" w:customStyle="1" w:styleId="Heading6Char">
    <w:name w:val="Heading 6 Char"/>
    <w:basedOn w:val="DefaultParagraphFont"/>
    <w:link w:val="Heading6"/>
    <w:uiPriority w:val="9"/>
    <w:semiHidden/>
    <w:rsid w:val="004B3FC3"/>
    <w:rPr>
      <w:caps/>
      <w:color w:val="943634" w:themeColor="accent2" w:themeShade="BF"/>
      <w:spacing w:val="10"/>
    </w:rPr>
  </w:style>
  <w:style w:type="character" w:customStyle="1" w:styleId="Heading7Char">
    <w:name w:val="Heading 7 Char"/>
    <w:basedOn w:val="DefaultParagraphFont"/>
    <w:link w:val="Heading7"/>
    <w:uiPriority w:val="9"/>
    <w:semiHidden/>
    <w:rsid w:val="004B3FC3"/>
    <w:rPr>
      <w:i/>
      <w:iCs/>
      <w:caps/>
      <w:color w:val="943634" w:themeColor="accent2" w:themeShade="BF"/>
      <w:spacing w:val="10"/>
    </w:rPr>
  </w:style>
  <w:style w:type="character" w:customStyle="1" w:styleId="Heading8Char">
    <w:name w:val="Heading 8 Char"/>
    <w:basedOn w:val="DefaultParagraphFont"/>
    <w:link w:val="Heading8"/>
    <w:uiPriority w:val="9"/>
    <w:semiHidden/>
    <w:rsid w:val="004B3FC3"/>
    <w:rPr>
      <w:caps/>
      <w:spacing w:val="10"/>
      <w:sz w:val="20"/>
      <w:szCs w:val="20"/>
    </w:rPr>
  </w:style>
  <w:style w:type="character" w:customStyle="1" w:styleId="Heading9Char">
    <w:name w:val="Heading 9 Char"/>
    <w:basedOn w:val="DefaultParagraphFont"/>
    <w:link w:val="Heading9"/>
    <w:uiPriority w:val="9"/>
    <w:semiHidden/>
    <w:rsid w:val="004B3FC3"/>
    <w:rPr>
      <w:i/>
      <w:iCs/>
      <w:caps/>
      <w:spacing w:val="10"/>
      <w:sz w:val="20"/>
      <w:szCs w:val="20"/>
    </w:rPr>
  </w:style>
  <w:style w:type="paragraph" w:styleId="Caption">
    <w:name w:val="caption"/>
    <w:basedOn w:val="Normal"/>
    <w:next w:val="Normal"/>
    <w:uiPriority w:val="35"/>
    <w:semiHidden/>
    <w:unhideWhenUsed/>
    <w:qFormat/>
    <w:rsid w:val="004B3FC3"/>
    <w:pPr>
      <w:spacing w:after="200" w:line="252" w:lineRule="auto"/>
      <w:ind w:left="720"/>
    </w:pPr>
    <w:rPr>
      <w:rFonts w:asciiTheme="majorHAnsi" w:hAnsiTheme="majorHAnsi" w:cstheme="majorBidi"/>
      <w:caps/>
      <w:spacing w:val="10"/>
      <w:sz w:val="18"/>
      <w:szCs w:val="18"/>
    </w:rPr>
  </w:style>
  <w:style w:type="paragraph" w:styleId="Title">
    <w:name w:val="Title"/>
    <w:basedOn w:val="Normal"/>
    <w:next w:val="Normal"/>
    <w:link w:val="TitleChar"/>
    <w:uiPriority w:val="10"/>
    <w:qFormat/>
    <w:rsid w:val="004B3FC3"/>
    <w:pPr>
      <w:pBdr>
        <w:top w:val="dotted" w:sz="2" w:space="1" w:color="632423" w:themeColor="accent2" w:themeShade="80"/>
        <w:bottom w:val="dotted" w:sz="2" w:space="6" w:color="632423" w:themeColor="accent2" w:themeShade="80"/>
      </w:pBdr>
      <w:spacing w:before="500" w:after="300" w:line="240" w:lineRule="auto"/>
      <w:ind w:left="720"/>
      <w:jc w:val="center"/>
    </w:pPr>
    <w:rPr>
      <w:rFonts w:asciiTheme="majorHAnsi" w:hAnsiTheme="majorHAnsi" w:cstheme="majorBidi"/>
      <w:caps/>
      <w:color w:val="632423" w:themeColor="accent2" w:themeShade="80"/>
      <w:spacing w:val="50"/>
      <w:sz w:val="44"/>
      <w:szCs w:val="44"/>
    </w:rPr>
  </w:style>
  <w:style w:type="character" w:customStyle="1" w:styleId="TitleChar">
    <w:name w:val="Title Char"/>
    <w:basedOn w:val="DefaultParagraphFont"/>
    <w:link w:val="Title"/>
    <w:uiPriority w:val="10"/>
    <w:rsid w:val="004B3FC3"/>
    <w:rPr>
      <w:caps/>
      <w:color w:val="632423" w:themeColor="accent2" w:themeShade="80"/>
      <w:spacing w:val="50"/>
      <w:sz w:val="44"/>
      <w:szCs w:val="44"/>
    </w:rPr>
  </w:style>
  <w:style w:type="paragraph" w:styleId="Subtitle">
    <w:name w:val="Subtitle"/>
    <w:basedOn w:val="Normal"/>
    <w:next w:val="Normal"/>
    <w:link w:val="SubtitleChar"/>
    <w:uiPriority w:val="11"/>
    <w:qFormat/>
    <w:rsid w:val="004B3FC3"/>
    <w:pPr>
      <w:spacing w:after="560" w:line="240" w:lineRule="auto"/>
      <w:ind w:left="720"/>
      <w:jc w:val="center"/>
    </w:pPr>
    <w:rPr>
      <w:rFonts w:asciiTheme="majorHAnsi" w:hAnsiTheme="majorHAnsi" w:cstheme="majorBidi"/>
      <w:caps/>
      <w:spacing w:val="20"/>
      <w:sz w:val="18"/>
      <w:szCs w:val="18"/>
    </w:rPr>
  </w:style>
  <w:style w:type="character" w:customStyle="1" w:styleId="SubtitleChar">
    <w:name w:val="Subtitle Char"/>
    <w:basedOn w:val="DefaultParagraphFont"/>
    <w:link w:val="Subtitle"/>
    <w:uiPriority w:val="11"/>
    <w:rsid w:val="004B3FC3"/>
    <w:rPr>
      <w:caps/>
      <w:spacing w:val="20"/>
      <w:sz w:val="18"/>
      <w:szCs w:val="18"/>
    </w:rPr>
  </w:style>
  <w:style w:type="character" w:styleId="Strong">
    <w:name w:val="Strong"/>
    <w:uiPriority w:val="22"/>
    <w:qFormat/>
    <w:rsid w:val="004B3FC3"/>
    <w:rPr>
      <w:b/>
      <w:bCs/>
      <w:color w:val="943634" w:themeColor="accent2" w:themeShade="BF"/>
      <w:spacing w:val="5"/>
    </w:rPr>
  </w:style>
  <w:style w:type="character" w:styleId="Emphasis">
    <w:name w:val="Emphasis"/>
    <w:uiPriority w:val="20"/>
    <w:qFormat/>
    <w:rsid w:val="004B3FC3"/>
    <w:rPr>
      <w:caps/>
      <w:spacing w:val="5"/>
      <w:sz w:val="20"/>
      <w:szCs w:val="20"/>
    </w:rPr>
  </w:style>
  <w:style w:type="paragraph" w:styleId="NoSpacing">
    <w:name w:val="No Spacing"/>
    <w:basedOn w:val="Normal"/>
    <w:link w:val="NoSpacingChar"/>
    <w:uiPriority w:val="1"/>
    <w:qFormat/>
    <w:rsid w:val="004B3FC3"/>
    <w:pPr>
      <w:spacing w:after="0" w:line="240" w:lineRule="auto"/>
      <w:ind w:left="720"/>
    </w:pPr>
    <w:rPr>
      <w:rFonts w:asciiTheme="majorHAnsi" w:hAnsiTheme="majorHAnsi" w:cstheme="majorBidi"/>
    </w:rPr>
  </w:style>
  <w:style w:type="character" w:customStyle="1" w:styleId="NoSpacingChar">
    <w:name w:val="No Spacing Char"/>
    <w:basedOn w:val="DefaultParagraphFont"/>
    <w:link w:val="NoSpacing"/>
    <w:uiPriority w:val="1"/>
    <w:rsid w:val="004B3FC3"/>
  </w:style>
  <w:style w:type="paragraph" w:styleId="ListParagraph">
    <w:name w:val="List Paragraph"/>
    <w:basedOn w:val="Normal"/>
    <w:uiPriority w:val="34"/>
    <w:qFormat/>
    <w:rsid w:val="004B3FC3"/>
    <w:pPr>
      <w:spacing w:after="200" w:line="252" w:lineRule="auto"/>
      <w:ind w:left="720"/>
      <w:contextualSpacing/>
    </w:pPr>
    <w:rPr>
      <w:rFonts w:asciiTheme="majorHAnsi" w:hAnsiTheme="majorHAnsi" w:cstheme="majorBidi"/>
    </w:rPr>
  </w:style>
  <w:style w:type="paragraph" w:styleId="Quote">
    <w:name w:val="Quote"/>
    <w:basedOn w:val="Normal"/>
    <w:next w:val="Normal"/>
    <w:link w:val="QuoteChar"/>
    <w:uiPriority w:val="29"/>
    <w:qFormat/>
    <w:rsid w:val="004B3FC3"/>
    <w:pPr>
      <w:spacing w:after="200" w:line="252" w:lineRule="auto"/>
      <w:ind w:left="720"/>
    </w:pPr>
    <w:rPr>
      <w:rFonts w:asciiTheme="majorHAnsi" w:hAnsiTheme="majorHAnsi" w:cstheme="majorBidi"/>
      <w:i/>
      <w:iCs/>
    </w:rPr>
  </w:style>
  <w:style w:type="character" w:customStyle="1" w:styleId="QuoteChar">
    <w:name w:val="Quote Char"/>
    <w:basedOn w:val="DefaultParagraphFont"/>
    <w:link w:val="Quote"/>
    <w:uiPriority w:val="29"/>
    <w:rsid w:val="004B3FC3"/>
    <w:rPr>
      <w:i/>
      <w:iCs/>
    </w:rPr>
  </w:style>
  <w:style w:type="paragraph" w:styleId="IntenseQuote">
    <w:name w:val="Intense Quote"/>
    <w:basedOn w:val="Normal"/>
    <w:next w:val="Normal"/>
    <w:link w:val="IntenseQuoteChar"/>
    <w:uiPriority w:val="30"/>
    <w:qFormat/>
    <w:rsid w:val="004B3FC3"/>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hAnsiTheme="majorHAnsi" w:cstheme="majorBidi"/>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B3FC3"/>
    <w:rPr>
      <w:caps/>
      <w:color w:val="622423" w:themeColor="accent2" w:themeShade="7F"/>
      <w:spacing w:val="5"/>
      <w:sz w:val="20"/>
      <w:szCs w:val="20"/>
    </w:rPr>
  </w:style>
  <w:style w:type="character" w:styleId="SubtleEmphasis">
    <w:name w:val="Subtle Emphasis"/>
    <w:uiPriority w:val="19"/>
    <w:qFormat/>
    <w:rsid w:val="004B3FC3"/>
    <w:rPr>
      <w:i/>
      <w:iCs/>
    </w:rPr>
  </w:style>
  <w:style w:type="character" w:styleId="IntenseEmphasis">
    <w:name w:val="Intense Emphasis"/>
    <w:uiPriority w:val="21"/>
    <w:qFormat/>
    <w:rsid w:val="004B3FC3"/>
    <w:rPr>
      <w:i/>
      <w:iCs/>
      <w:caps/>
      <w:spacing w:val="10"/>
      <w:sz w:val="20"/>
      <w:szCs w:val="20"/>
    </w:rPr>
  </w:style>
  <w:style w:type="character" w:styleId="SubtleReference">
    <w:name w:val="Subtle Reference"/>
    <w:basedOn w:val="DefaultParagraphFont"/>
    <w:uiPriority w:val="31"/>
    <w:qFormat/>
    <w:rsid w:val="004B3FC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B3FC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B3FC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B3FC3"/>
    <w:pPr>
      <w:outlineLvl w:val="9"/>
    </w:pPr>
  </w:style>
  <w:style w:type="character" w:styleId="Hyperlink">
    <w:name w:val="Hyperlink"/>
    <w:basedOn w:val="DefaultParagraphFont"/>
    <w:uiPriority w:val="99"/>
    <w:unhideWhenUsed/>
    <w:rsid w:val="00511AB5"/>
    <w:rPr>
      <w:color w:val="0000FF" w:themeColor="hyperlink"/>
      <w:u w:val="single"/>
    </w:rPr>
  </w:style>
  <w:style w:type="paragraph" w:customStyle="1" w:styleId="paragraph">
    <w:name w:val="paragraph"/>
    <w:basedOn w:val="Normal"/>
    <w:rsid w:val="00511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1AB5"/>
  </w:style>
  <w:style w:type="character" w:customStyle="1" w:styleId="eop">
    <w:name w:val="eop"/>
    <w:basedOn w:val="DefaultParagraphFont"/>
    <w:rsid w:val="00511AB5"/>
  </w:style>
  <w:style w:type="character" w:customStyle="1" w:styleId="tabchar">
    <w:name w:val="tabchar"/>
    <w:basedOn w:val="DefaultParagraphFont"/>
    <w:rsid w:val="00511AB5"/>
  </w:style>
  <w:style w:type="paragraph" w:customStyle="1" w:styleId="Default">
    <w:name w:val="Default"/>
    <w:rsid w:val="00511AB5"/>
    <w:pPr>
      <w:autoSpaceDE w:val="0"/>
      <w:autoSpaceDN w:val="0"/>
      <w:adjustRightInd w:val="0"/>
      <w:spacing w:after="0" w:line="240" w:lineRule="auto"/>
      <w:ind w:left="0"/>
    </w:pPr>
    <w:rPr>
      <w:rFonts w:ascii="Times New Roman" w:hAnsi="Times New Roman" w:cs="Times New Roman"/>
      <w:color w:val="000000"/>
      <w:sz w:val="24"/>
      <w:szCs w:val="24"/>
    </w:rPr>
  </w:style>
  <w:style w:type="paragraph" w:styleId="Footer">
    <w:name w:val="footer"/>
    <w:basedOn w:val="Normal"/>
    <w:link w:val="FooterChar"/>
    <w:uiPriority w:val="99"/>
    <w:unhideWhenUsed/>
    <w:rsid w:val="00511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AB5"/>
    <w:rPr>
      <w:rFonts w:ascii="Century Schoolbook" w:hAnsi="Century Schoolbook" w:cstheme="minorBidi"/>
    </w:rPr>
  </w:style>
  <w:style w:type="paragraph" w:styleId="Header">
    <w:name w:val="header"/>
    <w:basedOn w:val="Normal"/>
    <w:link w:val="HeaderChar"/>
    <w:uiPriority w:val="99"/>
    <w:unhideWhenUsed/>
    <w:rsid w:val="00623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0A5"/>
    <w:rPr>
      <w:rFonts w:ascii="Century Schoolbook" w:hAnsi="Century Schoolbook"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uscourts.gov/self-representation-fo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uscourts.gov/sites/med/files/ForeclosureImportantNoticetoHomeowner.docx"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uscourts.gov/sites/med/files/ForeclosureAnswer.docx"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courts.maine.gov/programs/fdp/index.html" TargetMode="External"/><Relationship Id="rId4" Type="http://schemas.openxmlformats.org/officeDocument/2006/relationships/webSettings" Target="webSettings.xml"/><Relationship Id="rId9" Type="http://schemas.openxmlformats.org/officeDocument/2006/relationships/hyperlink" Target="https://www.med.uscourts.gov/self-representation-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647AC9E499F4F9D2FB7F63D36E6BB" ma:contentTypeVersion="4" ma:contentTypeDescription="Create a new document." ma:contentTypeScope="" ma:versionID="724cd2866422aa1c173983e1e9ab500e">
  <xsd:schema xmlns:xsd="http://www.w3.org/2001/XMLSchema" xmlns:xs="http://www.w3.org/2001/XMLSchema" xmlns:p="http://schemas.microsoft.com/office/2006/metadata/properties" xmlns:ns2="e00c3389-bd82-42a0-ac1e-e97a76939637" xmlns:ns3="e5f11b61-46ef-468b-83a3-a2374ff97ec1" targetNamespace="http://schemas.microsoft.com/office/2006/metadata/properties" ma:root="true" ma:fieldsID="1d66e4825be8da8cb6967af2aab14337" ns2:_="" ns3:_="">
    <xsd:import namespace="e00c3389-bd82-42a0-ac1e-e97a76939637"/>
    <xsd:import namespace="e5f11b61-46ef-468b-83a3-a2374ff97e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c3389-bd82-42a0-ac1e-e97a76939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f11b61-46ef-468b-83a3-a2374ff97e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B36B2-F1BD-4F63-809C-DA652E21F359}"/>
</file>

<file path=customXml/itemProps2.xml><?xml version="1.0" encoding="utf-8"?>
<ds:datastoreItem xmlns:ds="http://schemas.openxmlformats.org/officeDocument/2006/customXml" ds:itemID="{5DD17018-EFB1-47D9-87A8-440A17D89F01}"/>
</file>

<file path=customXml/itemProps3.xml><?xml version="1.0" encoding="utf-8"?>
<ds:datastoreItem xmlns:ds="http://schemas.openxmlformats.org/officeDocument/2006/customXml" ds:itemID="{D9DA70C3-A8EE-4CB0-A43E-769DF8D25E2A}"/>
</file>

<file path=docProps/app.xml><?xml version="1.0" encoding="utf-8"?>
<Properties xmlns="http://schemas.openxmlformats.org/officeDocument/2006/extended-properties" xmlns:vt="http://schemas.openxmlformats.org/officeDocument/2006/docPropsVTypes">
  <Template>Normal</Template>
  <TotalTime>0</TotalTime>
  <Pages>6</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2022-07-08T17:27:00Z</dcterms:created>
  <dcterms:modified xsi:type="dcterms:W3CDTF">2022-07-08T17:27:00Z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0x01010041C647AC9E499F4F9D2FB7F63D36E6BB</vt:lpwstr>
  </property>
</Properties>
</file>