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912A2" w14:textId="3316EC72" w:rsidR="00B50CCA" w:rsidRPr="00B50CCA" w:rsidRDefault="00B50CCA" w:rsidP="00B50CCA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UNITED STATES DISTRICT COURT – DISTRICT OF MAINE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700C" w14:paraId="4603C9EC" w14:textId="77777777" w:rsidTr="00324EDA">
        <w:tc>
          <w:tcPr>
            <w:tcW w:w="10790" w:type="dxa"/>
            <w:shd w:val="clear" w:color="auto" w:fill="FFFFFF" w:themeFill="background1"/>
          </w:tcPr>
          <w:p w14:paraId="0A96E2FA" w14:textId="77777777" w:rsidR="0091700C" w:rsidRPr="0091700C" w:rsidRDefault="0091700C" w:rsidP="0091700C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r w:rsidRPr="0091700C">
              <w:rPr>
                <w:rFonts w:ascii="Copperplate Gothic Bold" w:hAnsi="Copperplate Gothic Bold"/>
                <w:sz w:val="36"/>
                <w:szCs w:val="36"/>
              </w:rPr>
              <w:t>FINANCIAL AFFIDAVIT</w:t>
            </w:r>
          </w:p>
          <w:p w14:paraId="1E65E4B6" w14:textId="7E7E477B" w:rsidR="0091700C" w:rsidRPr="0091700C" w:rsidRDefault="0091700C" w:rsidP="0091700C">
            <w:pPr>
              <w:jc w:val="center"/>
              <w:rPr>
                <w:rFonts w:ascii="Copperplate Gothic Light" w:hAnsi="Copperplate Gothic Light"/>
                <w:sz w:val="16"/>
                <w:szCs w:val="16"/>
              </w:rPr>
            </w:pPr>
            <w:r w:rsidRPr="0091700C">
              <w:rPr>
                <w:rFonts w:ascii="Copperplate Gothic Light" w:hAnsi="Copperplate Gothic Light"/>
                <w:sz w:val="16"/>
                <w:szCs w:val="16"/>
              </w:rPr>
              <w:t>IN SUPPORT OF REQUEST FOR ATTORNEY, EXPERT, OR OTHER SERVICES WITHOUT PAYMENT OF FEE</w:t>
            </w:r>
          </w:p>
        </w:tc>
      </w:tr>
    </w:tbl>
    <w:p w14:paraId="30B8C968" w14:textId="61A6BCDB" w:rsidR="00E52E0A" w:rsidRDefault="00E52E0A" w:rsidP="00E52E0A">
      <w:pPr>
        <w:spacing w:after="0"/>
        <w:jc w:val="center"/>
        <w:rPr>
          <w:rFonts w:ascii="Copperplate Gothic Bold" w:hAnsi="Copperplate Gothic Bold"/>
          <w:b/>
          <w:bCs/>
          <w:sz w:val="16"/>
          <w:szCs w:val="16"/>
        </w:rPr>
      </w:pPr>
    </w:p>
    <w:p w14:paraId="54A806E8" w14:textId="71373C3C" w:rsidR="00E52E0A" w:rsidRDefault="00BE0760" w:rsidP="00BE0760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DOCKET NUMBER </w:t>
      </w:r>
      <w:r>
        <w:rPr>
          <w:rFonts w:ascii="Copperplate Gothic Bold" w:hAnsi="Copperplate Gothic Bold"/>
          <w:sz w:val="24"/>
          <w:szCs w:val="24"/>
        </w:rPr>
        <w:tab/>
        <w:t>IN THE CASE OF</w:t>
      </w:r>
    </w:p>
    <w:p w14:paraId="262CF0D1" w14:textId="11F3AD91" w:rsidR="00BE0760" w:rsidRDefault="00BE0760" w:rsidP="00BE0760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____________________</w:t>
      </w:r>
      <w:r>
        <w:rPr>
          <w:rFonts w:ascii="Copperplate Gothic Bold" w:hAnsi="Copperplate Gothic Bold"/>
          <w:sz w:val="24"/>
          <w:szCs w:val="24"/>
        </w:rPr>
        <w:tab/>
      </w:r>
      <w:r w:rsidR="00822829">
        <w:rPr>
          <w:rFonts w:ascii="Copperplate Gothic Bold" w:hAnsi="Copperplate Gothic Bold"/>
          <w:sz w:val="24"/>
          <w:szCs w:val="24"/>
        </w:rPr>
        <w:t xml:space="preserve">UNITED STATES OF AMERICA </w:t>
      </w:r>
      <w:r>
        <w:rPr>
          <w:rFonts w:ascii="Copperplate Gothic Bold" w:hAnsi="Copperplate Gothic Bold"/>
          <w:sz w:val="24"/>
          <w:szCs w:val="24"/>
        </w:rPr>
        <w:t xml:space="preserve"> v. _________________________</w:t>
      </w:r>
      <w:r w:rsidR="002E5BA7">
        <w:rPr>
          <w:rFonts w:ascii="Copperplate Gothic Bold" w:hAnsi="Copperplate Gothic Bold"/>
          <w:sz w:val="24"/>
          <w:szCs w:val="24"/>
        </w:rPr>
        <w:t>____</w:t>
      </w:r>
    </w:p>
    <w:p w14:paraId="266DC80E" w14:textId="27F7EFA8" w:rsidR="00BE0760" w:rsidRDefault="0073139C" w:rsidP="00BE0760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>
        <w:rPr>
          <w:rFonts w:ascii="Copperplate Gothic Bold" w:hAnsi="Copperplate Gothic Bold"/>
          <w:sz w:val="24"/>
          <w:szCs w:val="24"/>
        </w:rPr>
        <w:tab/>
      </w:r>
      <w:r>
        <w:rPr>
          <w:rFonts w:ascii="Copperplate Gothic Bold" w:hAnsi="Copperplate Gothic Bold"/>
          <w:sz w:val="24"/>
          <w:szCs w:val="24"/>
        </w:rPr>
        <w:tab/>
      </w:r>
      <w:r>
        <w:rPr>
          <w:rFonts w:ascii="Copperplate Gothic Bold" w:hAnsi="Copperplate Gothic Bold"/>
          <w:sz w:val="24"/>
          <w:szCs w:val="24"/>
        </w:rPr>
        <w:tab/>
        <w:t>_________________________________________________________________</w:t>
      </w:r>
    </w:p>
    <w:p w14:paraId="6DB1CB55" w14:textId="5AF00692" w:rsidR="0073139C" w:rsidRDefault="0073139C" w:rsidP="00BE0760">
      <w:pPr>
        <w:spacing w:after="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>
        <w:rPr>
          <w:rFonts w:ascii="Copperplate Gothic Bold" w:hAnsi="Copperplate Gothic Bold"/>
          <w:sz w:val="24"/>
          <w:szCs w:val="24"/>
        </w:rPr>
        <w:tab/>
      </w:r>
      <w:r>
        <w:rPr>
          <w:rFonts w:ascii="Copperplate Gothic Bold" w:hAnsi="Copperplate Gothic Bold"/>
          <w:sz w:val="24"/>
          <w:szCs w:val="24"/>
        </w:rPr>
        <w:tab/>
      </w:r>
      <w:r>
        <w:rPr>
          <w:rFonts w:ascii="Copperplate Gothic Bold" w:hAnsi="Copperplate Gothic Bold"/>
          <w:sz w:val="24"/>
          <w:szCs w:val="24"/>
        </w:rPr>
        <w:tab/>
        <w:t>(defendant address/phone number)</w:t>
      </w:r>
    </w:p>
    <w:p w14:paraId="4538FC6F" w14:textId="77777777" w:rsidR="00B50CCA" w:rsidRDefault="00B50CCA" w:rsidP="00BE0760">
      <w:pPr>
        <w:spacing w:after="0"/>
        <w:rPr>
          <w:rFonts w:ascii="Copperplate Gothic Bold" w:hAnsi="Copperplate Gothic Bold"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51"/>
        <w:gridCol w:w="940"/>
        <w:gridCol w:w="1329"/>
        <w:gridCol w:w="6975"/>
      </w:tblGrid>
      <w:tr w:rsidR="00BE0760" w14:paraId="32CA2704" w14:textId="77777777" w:rsidTr="00324EDA">
        <w:tc>
          <w:tcPr>
            <w:tcW w:w="10795" w:type="dxa"/>
            <w:gridSpan w:val="4"/>
            <w:shd w:val="clear" w:color="auto" w:fill="FFFFFF" w:themeFill="background1"/>
          </w:tcPr>
          <w:p w14:paraId="19321E89" w14:textId="100CED23" w:rsidR="00BE0760" w:rsidRDefault="00BE0760" w:rsidP="00BE0760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ANSWERS TO QUESTIONS REGARDING ABILITY TO PAY</w:t>
            </w:r>
          </w:p>
        </w:tc>
      </w:tr>
      <w:tr w:rsidR="003A123E" w14:paraId="2BB915EB" w14:textId="77777777" w:rsidTr="00747265">
        <w:tc>
          <w:tcPr>
            <w:tcW w:w="1551" w:type="dxa"/>
            <w:vMerge w:val="restart"/>
          </w:tcPr>
          <w:p w14:paraId="76A25F32" w14:textId="77777777" w:rsidR="003A123E" w:rsidRDefault="003A123E" w:rsidP="002E5BA7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  <w:p w14:paraId="434EA0F0" w14:textId="77777777" w:rsidR="003A123E" w:rsidRDefault="003A123E" w:rsidP="002E5BA7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  <w:p w14:paraId="7CFF49FE" w14:textId="77777777" w:rsidR="003A123E" w:rsidRDefault="003A123E" w:rsidP="002E5BA7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  <w:p w14:paraId="22D1D88E" w14:textId="77777777" w:rsidR="003A123E" w:rsidRDefault="003A123E" w:rsidP="002E5BA7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  <w:p w14:paraId="70B272A4" w14:textId="77777777" w:rsidR="003A123E" w:rsidRDefault="003A123E" w:rsidP="002E5BA7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  <w:p w14:paraId="4E2B0018" w14:textId="676D8C76" w:rsidR="003A123E" w:rsidRPr="002E5BA7" w:rsidRDefault="003A123E" w:rsidP="002E5BA7">
            <w:pPr>
              <w:rPr>
                <w:rFonts w:ascii="Copperplate Gothic Bold" w:hAnsi="Copperplate Gothic Bold"/>
                <w:sz w:val="28"/>
                <w:szCs w:val="28"/>
              </w:rPr>
            </w:pPr>
            <w:r w:rsidRPr="002E5BA7">
              <w:rPr>
                <w:rFonts w:ascii="Copperplate Gothic Bold" w:hAnsi="Copperplate Gothic Bold"/>
                <w:sz w:val="28"/>
                <w:szCs w:val="28"/>
              </w:rPr>
              <w:t>INCOME</w:t>
            </w:r>
          </w:p>
          <w:p w14:paraId="62AF672B" w14:textId="77777777" w:rsidR="003A123E" w:rsidRPr="002E5BA7" w:rsidRDefault="003A123E" w:rsidP="002E5BA7">
            <w:pPr>
              <w:rPr>
                <w:rFonts w:ascii="Copperplate Gothic Bold" w:hAnsi="Copperplate Gothic Bold"/>
                <w:sz w:val="28"/>
                <w:szCs w:val="28"/>
              </w:rPr>
            </w:pPr>
            <w:r w:rsidRPr="002E5BA7">
              <w:rPr>
                <w:rFonts w:ascii="Copperplate Gothic Bold" w:hAnsi="Copperplate Gothic Bold"/>
                <w:sz w:val="28"/>
                <w:szCs w:val="28"/>
              </w:rPr>
              <w:t xml:space="preserve"> &amp; </w:t>
            </w:r>
          </w:p>
          <w:p w14:paraId="284C7800" w14:textId="7E15BD46" w:rsidR="003A123E" w:rsidRDefault="003A123E" w:rsidP="002E5BA7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2E5BA7">
              <w:rPr>
                <w:rFonts w:ascii="Copperplate Gothic Bold" w:hAnsi="Copperplate Gothic Bold"/>
                <w:sz w:val="28"/>
                <w:szCs w:val="28"/>
              </w:rPr>
              <w:t>ASSETS</w:t>
            </w:r>
          </w:p>
        </w:tc>
        <w:tc>
          <w:tcPr>
            <w:tcW w:w="2269" w:type="dxa"/>
            <w:gridSpan w:val="2"/>
          </w:tcPr>
          <w:p w14:paraId="1DF63CCB" w14:textId="77777777" w:rsidR="003A123E" w:rsidRDefault="003A123E" w:rsidP="00BE0760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  <w:p w14:paraId="18A46D92" w14:textId="152A972C" w:rsidR="003A123E" w:rsidRDefault="003A123E" w:rsidP="00747265">
            <w:pPr>
              <w:jc w:val="both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EMPLOYMENT</w:t>
            </w:r>
          </w:p>
        </w:tc>
        <w:tc>
          <w:tcPr>
            <w:tcW w:w="6975" w:type="dxa"/>
          </w:tcPr>
          <w:p w14:paraId="671DD648" w14:textId="77777777" w:rsidR="003A123E" w:rsidRPr="0091700C" w:rsidRDefault="003A123E" w:rsidP="00BE0760">
            <w:pPr>
              <w:rPr>
                <w:rFonts w:ascii="Constantia" w:hAnsi="Constantia"/>
                <w:sz w:val="22"/>
                <w:szCs w:val="22"/>
              </w:rPr>
            </w:pPr>
            <w:r w:rsidRPr="0091700C">
              <w:rPr>
                <w:rFonts w:ascii="Constantia" w:hAnsi="Constantia"/>
                <w:sz w:val="22"/>
                <w:szCs w:val="22"/>
              </w:rPr>
              <w:t xml:space="preserve">Do you have a job?        </w:t>
            </w:r>
            <w:r w:rsidRPr="0091700C">
              <w:rPr>
                <w:rFonts w:ascii="Constantia" w:hAnsi="Constantia"/>
                <w:sz w:val="22"/>
                <w:szCs w:val="22"/>
              </w:rPr>
              <w:sym w:font="Symbol" w:char="F0F0"/>
            </w:r>
            <w:r w:rsidRPr="0091700C">
              <w:rPr>
                <w:rFonts w:ascii="Constantia" w:hAnsi="Constantia"/>
                <w:sz w:val="22"/>
                <w:szCs w:val="22"/>
              </w:rPr>
              <w:t xml:space="preserve"> Yes        </w:t>
            </w:r>
            <w:r w:rsidRPr="0091700C">
              <w:rPr>
                <w:rFonts w:ascii="Constantia" w:hAnsi="Constantia"/>
                <w:sz w:val="22"/>
                <w:szCs w:val="22"/>
              </w:rPr>
              <w:sym w:font="Symbol" w:char="F0A0"/>
            </w:r>
            <w:r w:rsidRPr="0091700C">
              <w:rPr>
                <w:rFonts w:ascii="Constantia" w:hAnsi="Constantia"/>
                <w:sz w:val="22"/>
                <w:szCs w:val="22"/>
              </w:rPr>
              <w:t xml:space="preserve"> No</w:t>
            </w:r>
          </w:p>
          <w:p w14:paraId="6B1F89AA" w14:textId="7D829984" w:rsidR="003A123E" w:rsidRPr="0091700C" w:rsidRDefault="003A123E" w:rsidP="00BE0760">
            <w:pPr>
              <w:rPr>
                <w:rFonts w:ascii="Constantia" w:hAnsi="Constantia"/>
                <w:sz w:val="22"/>
                <w:szCs w:val="22"/>
              </w:rPr>
            </w:pPr>
            <w:r w:rsidRPr="0091700C">
              <w:rPr>
                <w:rFonts w:ascii="Constantia" w:hAnsi="Constantia"/>
                <w:sz w:val="22"/>
                <w:szCs w:val="22"/>
              </w:rPr>
              <w:t xml:space="preserve">IF YES, how much </w:t>
            </w:r>
            <w:r>
              <w:rPr>
                <w:rFonts w:ascii="Constantia" w:hAnsi="Constantia"/>
                <w:sz w:val="22"/>
                <w:szCs w:val="22"/>
              </w:rPr>
              <w:t>d</w:t>
            </w:r>
            <w:r w:rsidRPr="0091700C">
              <w:rPr>
                <w:rFonts w:ascii="Constantia" w:hAnsi="Constantia"/>
                <w:sz w:val="22"/>
                <w:szCs w:val="22"/>
              </w:rPr>
              <w:t>o you earn per month? ____________________</w:t>
            </w:r>
          </w:p>
          <w:p w14:paraId="29BF829A" w14:textId="77777777" w:rsidR="003A123E" w:rsidRDefault="003A123E" w:rsidP="00BE0760">
            <w:pPr>
              <w:rPr>
                <w:rFonts w:ascii="Constantia" w:hAnsi="Constantia"/>
                <w:sz w:val="22"/>
                <w:szCs w:val="22"/>
              </w:rPr>
            </w:pPr>
            <w:r w:rsidRPr="0091700C">
              <w:rPr>
                <w:rFonts w:ascii="Constantia" w:hAnsi="Constantia"/>
                <w:sz w:val="22"/>
                <w:szCs w:val="22"/>
              </w:rPr>
              <w:t xml:space="preserve">Will you still have a job </w:t>
            </w:r>
            <w:r>
              <w:rPr>
                <w:rFonts w:ascii="Constantia" w:hAnsi="Constantia"/>
                <w:sz w:val="22"/>
                <w:szCs w:val="22"/>
              </w:rPr>
              <w:t>if you’ve been arrested on these charges</w:t>
            </w:r>
            <w:r w:rsidRPr="0091700C">
              <w:rPr>
                <w:rFonts w:ascii="Constantia" w:hAnsi="Constantia"/>
                <w:sz w:val="22"/>
                <w:szCs w:val="22"/>
              </w:rPr>
              <w:t>?</w:t>
            </w:r>
          </w:p>
          <w:p w14:paraId="0F4BCE08" w14:textId="77777777" w:rsidR="003A123E" w:rsidRDefault="003A123E" w:rsidP="0073139C">
            <w:pPr>
              <w:rPr>
                <w:rFonts w:ascii="Constantia" w:hAnsi="Constantia"/>
                <w:sz w:val="22"/>
                <w:szCs w:val="22"/>
              </w:rPr>
            </w:pPr>
            <w:r w:rsidRPr="0091700C">
              <w:rPr>
                <w:rFonts w:ascii="Constantia" w:hAnsi="Constantia"/>
                <w:sz w:val="22"/>
                <w:szCs w:val="22"/>
              </w:rPr>
              <w:sym w:font="Symbol" w:char="F0A0"/>
            </w:r>
            <w:r w:rsidRPr="0091700C">
              <w:rPr>
                <w:rFonts w:ascii="Constantia" w:hAnsi="Constantia"/>
                <w:sz w:val="22"/>
                <w:szCs w:val="22"/>
              </w:rPr>
              <w:t xml:space="preserve"> Yes  </w:t>
            </w:r>
            <w:r w:rsidRPr="0091700C">
              <w:rPr>
                <w:rFonts w:ascii="Constantia" w:hAnsi="Constantia"/>
                <w:sz w:val="22"/>
                <w:szCs w:val="22"/>
              </w:rPr>
              <w:sym w:font="Symbol" w:char="F0A0"/>
            </w:r>
            <w:r w:rsidRPr="0091700C">
              <w:rPr>
                <w:rFonts w:ascii="Constantia" w:hAnsi="Constantia"/>
                <w:sz w:val="22"/>
                <w:szCs w:val="22"/>
              </w:rPr>
              <w:t xml:space="preserve"> No  </w:t>
            </w:r>
            <w:r w:rsidRPr="0091700C">
              <w:rPr>
                <w:rFonts w:ascii="Constantia" w:hAnsi="Constantia"/>
                <w:sz w:val="22"/>
                <w:szCs w:val="22"/>
              </w:rPr>
              <w:sym w:font="Symbol" w:char="F0A0"/>
            </w:r>
            <w:r w:rsidRPr="0091700C">
              <w:rPr>
                <w:rFonts w:ascii="Constantia" w:hAnsi="Constantia"/>
                <w:sz w:val="22"/>
                <w:szCs w:val="22"/>
              </w:rPr>
              <w:t>Unknown</w:t>
            </w:r>
          </w:p>
          <w:p w14:paraId="770C3E25" w14:textId="51178B67" w:rsidR="003A123E" w:rsidRPr="00BE0760" w:rsidRDefault="003A123E" w:rsidP="0073139C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3A123E" w14:paraId="417ACD2E" w14:textId="77777777" w:rsidTr="00747265">
        <w:tc>
          <w:tcPr>
            <w:tcW w:w="1551" w:type="dxa"/>
            <w:vMerge/>
          </w:tcPr>
          <w:p w14:paraId="768A913D" w14:textId="6727A2ED" w:rsidR="003A123E" w:rsidRPr="002E5BA7" w:rsidRDefault="003A123E" w:rsidP="002E5BA7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14:paraId="0DB5BD9D" w14:textId="77777777" w:rsidR="003A123E" w:rsidRDefault="003A123E" w:rsidP="00C328F5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  <w:p w14:paraId="4BC982A2" w14:textId="77777777" w:rsidR="003A123E" w:rsidRDefault="003A123E" w:rsidP="00C328F5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  <w:p w14:paraId="3CF2CC31" w14:textId="3EE009BA" w:rsidR="003A123E" w:rsidRDefault="003A123E" w:rsidP="00C328F5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PROPERTY</w:t>
            </w:r>
          </w:p>
        </w:tc>
        <w:tc>
          <w:tcPr>
            <w:tcW w:w="6975" w:type="dxa"/>
          </w:tcPr>
          <w:p w14:paraId="16E4BF09" w14:textId="6A3CF4F5" w:rsidR="003A123E" w:rsidRDefault="003A123E" w:rsidP="00BE076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Do you own any of the following, and if so, what is it worth?</w:t>
            </w:r>
          </w:p>
          <w:p w14:paraId="5E57A948" w14:textId="11FDB227" w:rsidR="003A123E" w:rsidRPr="00387E0B" w:rsidRDefault="003A123E" w:rsidP="00BE0760">
            <w:pPr>
              <w:rPr>
                <w:rFonts w:ascii="Constantia" w:hAnsi="Constantia"/>
                <w:b/>
                <w:bCs/>
                <w:sz w:val="20"/>
                <w:szCs w:val="20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ab/>
            </w:r>
            <w:r>
              <w:rPr>
                <w:rFonts w:ascii="Constantia" w:hAnsi="Constantia"/>
                <w:b/>
                <w:bCs/>
                <w:sz w:val="24"/>
                <w:szCs w:val="24"/>
              </w:rPr>
              <w:tab/>
              <w:t xml:space="preserve">      </w:t>
            </w:r>
            <w:r w:rsidRPr="00387E0B">
              <w:rPr>
                <w:rFonts w:ascii="Constantia" w:hAnsi="Constantia"/>
                <w:b/>
                <w:bCs/>
                <w:sz w:val="20"/>
                <w:szCs w:val="20"/>
              </w:rPr>
              <w:t>DESCRIPTION/VALUE</w:t>
            </w:r>
            <w:r>
              <w:rPr>
                <w:rFonts w:ascii="Constantia" w:hAnsi="Constantia"/>
                <w:b/>
                <w:bCs/>
                <w:sz w:val="20"/>
                <w:szCs w:val="20"/>
              </w:rPr>
              <w:tab/>
            </w:r>
            <w:r w:rsidRPr="00387E0B">
              <w:rPr>
                <w:rFonts w:ascii="Constantia" w:hAnsi="Constantia"/>
                <w:b/>
                <w:bCs/>
                <w:sz w:val="20"/>
                <w:szCs w:val="20"/>
              </w:rPr>
              <w:tab/>
              <w:t>AMOUNT OWED</w:t>
            </w:r>
          </w:p>
          <w:p w14:paraId="05CD86EC" w14:textId="3E7F787D" w:rsidR="003A123E" w:rsidRPr="00BF0146" w:rsidRDefault="003A123E" w:rsidP="0073139C">
            <w:pPr>
              <w:spacing w:line="360" w:lineRule="auto"/>
              <w:rPr>
                <w:rFonts w:ascii="Constantia" w:hAnsi="Constantia"/>
                <w:sz w:val="20"/>
                <w:szCs w:val="20"/>
              </w:rPr>
            </w:pPr>
            <w:r w:rsidRPr="00BF0146">
              <w:rPr>
                <w:rFonts w:ascii="Constantia" w:hAnsi="Constantia"/>
                <w:sz w:val="20"/>
                <w:szCs w:val="20"/>
              </w:rPr>
              <w:t>Home</w:t>
            </w:r>
            <w:r>
              <w:rPr>
                <w:rFonts w:ascii="Constantia" w:hAnsi="Constantia"/>
                <w:sz w:val="20"/>
                <w:szCs w:val="20"/>
              </w:rPr>
              <w:tab/>
            </w:r>
            <w:r>
              <w:rPr>
                <w:rFonts w:ascii="Constantia" w:hAnsi="Constantia"/>
                <w:sz w:val="20"/>
                <w:szCs w:val="20"/>
              </w:rPr>
              <w:tab/>
              <w:t xml:space="preserve">     ________________________________</w:t>
            </w:r>
            <w:r>
              <w:rPr>
                <w:rFonts w:ascii="Constantia" w:hAnsi="Constantia"/>
                <w:sz w:val="20"/>
                <w:szCs w:val="20"/>
              </w:rPr>
              <w:tab/>
              <w:t>$________________</w:t>
            </w:r>
          </w:p>
          <w:p w14:paraId="4AC62FB7" w14:textId="6A684DD9" w:rsidR="003A123E" w:rsidRPr="00BF0146" w:rsidRDefault="003A123E" w:rsidP="0073139C">
            <w:pPr>
              <w:spacing w:line="360" w:lineRule="auto"/>
              <w:rPr>
                <w:rFonts w:ascii="Constantia" w:hAnsi="Constantia"/>
                <w:sz w:val="20"/>
                <w:szCs w:val="20"/>
              </w:rPr>
            </w:pPr>
            <w:r w:rsidRPr="00BF0146">
              <w:rPr>
                <w:rFonts w:ascii="Constantia" w:hAnsi="Constantia"/>
                <w:sz w:val="20"/>
                <w:szCs w:val="20"/>
              </w:rPr>
              <w:t>Car/Truck/Vehicle</w:t>
            </w:r>
            <w:r>
              <w:rPr>
                <w:rFonts w:ascii="Constantia" w:hAnsi="Constantia"/>
                <w:sz w:val="20"/>
                <w:szCs w:val="20"/>
              </w:rPr>
              <w:t xml:space="preserve"> ________________________________</w:t>
            </w:r>
            <w:r>
              <w:rPr>
                <w:rFonts w:ascii="Constantia" w:hAnsi="Constantia"/>
                <w:sz w:val="20"/>
                <w:szCs w:val="20"/>
              </w:rPr>
              <w:tab/>
              <w:t>$________________</w:t>
            </w:r>
          </w:p>
          <w:p w14:paraId="28F51FE6" w14:textId="240B8E8C" w:rsidR="003A123E" w:rsidRPr="00BF0146" w:rsidRDefault="003A123E" w:rsidP="0073139C">
            <w:pPr>
              <w:spacing w:line="360" w:lineRule="auto"/>
              <w:rPr>
                <w:rFonts w:ascii="Constantia" w:hAnsi="Constantia"/>
                <w:sz w:val="20"/>
                <w:szCs w:val="20"/>
              </w:rPr>
            </w:pPr>
            <w:r w:rsidRPr="00BF0146">
              <w:rPr>
                <w:rFonts w:ascii="Constantia" w:hAnsi="Constantia"/>
                <w:sz w:val="20"/>
                <w:szCs w:val="20"/>
              </w:rPr>
              <w:t>Car/Truck/Vehicle</w:t>
            </w:r>
            <w:r>
              <w:rPr>
                <w:rFonts w:ascii="Constantia" w:hAnsi="Constantia"/>
                <w:sz w:val="20"/>
                <w:szCs w:val="20"/>
              </w:rPr>
              <w:t xml:space="preserve"> ________________________________</w:t>
            </w:r>
            <w:r>
              <w:rPr>
                <w:rFonts w:ascii="Constantia" w:hAnsi="Constantia"/>
                <w:sz w:val="20"/>
                <w:szCs w:val="20"/>
              </w:rPr>
              <w:tab/>
              <w:t>$________________</w:t>
            </w:r>
          </w:p>
          <w:p w14:paraId="079BD409" w14:textId="3B3E3A83" w:rsidR="003A123E" w:rsidRPr="00BF0146" w:rsidRDefault="003A123E" w:rsidP="0073139C">
            <w:pPr>
              <w:spacing w:line="360" w:lineRule="auto"/>
              <w:rPr>
                <w:rFonts w:ascii="Constantia" w:hAnsi="Constantia"/>
                <w:sz w:val="20"/>
                <w:szCs w:val="20"/>
              </w:rPr>
            </w:pPr>
            <w:r w:rsidRPr="00BF0146">
              <w:rPr>
                <w:rFonts w:ascii="Constantia" w:hAnsi="Constantia"/>
                <w:sz w:val="20"/>
                <w:szCs w:val="20"/>
              </w:rPr>
              <w:t>Personal Property</w:t>
            </w:r>
            <w:r>
              <w:rPr>
                <w:rFonts w:ascii="Constantia" w:hAnsi="Constantia"/>
                <w:sz w:val="20"/>
                <w:szCs w:val="20"/>
              </w:rPr>
              <w:t xml:space="preserve">  ________________________________</w:t>
            </w:r>
            <w:r>
              <w:rPr>
                <w:rFonts w:ascii="Constantia" w:hAnsi="Constantia"/>
                <w:sz w:val="20"/>
                <w:szCs w:val="20"/>
              </w:rPr>
              <w:tab/>
              <w:t>$________________</w:t>
            </w:r>
          </w:p>
          <w:p w14:paraId="49905788" w14:textId="18B4C722" w:rsidR="003A123E" w:rsidRPr="0091700C" w:rsidRDefault="003A123E" w:rsidP="0073139C">
            <w:pPr>
              <w:spacing w:line="360" w:lineRule="auto"/>
              <w:rPr>
                <w:rFonts w:ascii="Constantia" w:hAnsi="Constantia"/>
                <w:sz w:val="20"/>
                <w:szCs w:val="20"/>
              </w:rPr>
            </w:pPr>
            <w:r w:rsidRPr="00BF0146">
              <w:rPr>
                <w:rFonts w:ascii="Constantia" w:hAnsi="Constantia"/>
                <w:sz w:val="20"/>
                <w:szCs w:val="20"/>
              </w:rPr>
              <w:t>Other Property</w:t>
            </w:r>
            <w:r>
              <w:rPr>
                <w:rFonts w:ascii="Constantia" w:hAnsi="Constantia"/>
                <w:sz w:val="20"/>
                <w:szCs w:val="20"/>
              </w:rPr>
              <w:tab/>
              <w:t xml:space="preserve">    ________________________________</w:t>
            </w:r>
            <w:r>
              <w:rPr>
                <w:rFonts w:ascii="Constantia" w:hAnsi="Constantia"/>
                <w:sz w:val="20"/>
                <w:szCs w:val="20"/>
              </w:rPr>
              <w:tab/>
              <w:t>$________________</w:t>
            </w:r>
          </w:p>
        </w:tc>
      </w:tr>
      <w:tr w:rsidR="003A123E" w14:paraId="2F2AC57C" w14:textId="77777777" w:rsidTr="00747265">
        <w:tc>
          <w:tcPr>
            <w:tcW w:w="1551" w:type="dxa"/>
            <w:vMerge/>
          </w:tcPr>
          <w:p w14:paraId="1F1E3036" w14:textId="77777777" w:rsidR="003A123E" w:rsidRDefault="003A123E" w:rsidP="00BE0760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14:paraId="41345EA3" w14:textId="3330B61D" w:rsidR="003A123E" w:rsidRDefault="003A123E" w:rsidP="0073139C">
            <w:p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ab/>
              <w:t>CASH</w:t>
            </w:r>
          </w:p>
          <w:p w14:paraId="5BF98417" w14:textId="77777777" w:rsidR="003A123E" w:rsidRDefault="003A123E" w:rsidP="00C328F5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&amp;</w:t>
            </w:r>
          </w:p>
          <w:p w14:paraId="642C3A91" w14:textId="1F8A6F7C" w:rsidR="003A123E" w:rsidRDefault="003A123E" w:rsidP="00C328F5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BANK ACCOUNTS</w:t>
            </w:r>
          </w:p>
        </w:tc>
        <w:tc>
          <w:tcPr>
            <w:tcW w:w="6975" w:type="dxa"/>
          </w:tcPr>
          <w:p w14:paraId="0148840B" w14:textId="77777777" w:rsidR="003A123E" w:rsidRPr="0091700C" w:rsidRDefault="003A123E" w:rsidP="00BE0760">
            <w:pPr>
              <w:rPr>
                <w:rFonts w:ascii="Constantia" w:hAnsi="Constantia"/>
                <w:sz w:val="22"/>
                <w:szCs w:val="22"/>
              </w:rPr>
            </w:pPr>
            <w:r w:rsidRPr="0091700C">
              <w:rPr>
                <w:rFonts w:ascii="Constantia" w:hAnsi="Constantia"/>
                <w:sz w:val="22"/>
                <w:szCs w:val="22"/>
              </w:rPr>
              <w:t>Do you have any cash, or money in savings or checking accounts?</w:t>
            </w:r>
          </w:p>
          <w:p w14:paraId="039299F4" w14:textId="1E390EBA" w:rsidR="003A123E" w:rsidRPr="0091700C" w:rsidRDefault="003A123E" w:rsidP="00BE0760">
            <w:pPr>
              <w:rPr>
                <w:rFonts w:ascii="Constantia" w:hAnsi="Constantia"/>
                <w:sz w:val="22"/>
                <w:szCs w:val="22"/>
              </w:rPr>
            </w:pPr>
            <w:r w:rsidRPr="0091700C">
              <w:rPr>
                <w:rFonts w:ascii="Constantia" w:hAnsi="Constantia"/>
                <w:sz w:val="22"/>
                <w:szCs w:val="22"/>
              </w:rPr>
              <w:tab/>
            </w:r>
            <w:r w:rsidRPr="0091700C">
              <w:rPr>
                <w:rFonts w:ascii="Constantia" w:hAnsi="Constantia"/>
                <w:sz w:val="22"/>
                <w:szCs w:val="22"/>
              </w:rPr>
              <w:sym w:font="Symbol" w:char="F0A0"/>
            </w:r>
            <w:r w:rsidRPr="0091700C">
              <w:rPr>
                <w:rFonts w:ascii="Constantia" w:hAnsi="Constantia"/>
                <w:sz w:val="22"/>
                <w:szCs w:val="22"/>
              </w:rPr>
              <w:t>Yes</w:t>
            </w:r>
            <w:r w:rsidRPr="0091700C">
              <w:rPr>
                <w:rFonts w:ascii="Constantia" w:hAnsi="Constantia"/>
                <w:sz w:val="22"/>
                <w:szCs w:val="22"/>
              </w:rPr>
              <w:tab/>
            </w:r>
            <w:r w:rsidRPr="0091700C">
              <w:rPr>
                <w:rFonts w:ascii="Constantia" w:hAnsi="Constantia"/>
                <w:sz w:val="22"/>
                <w:szCs w:val="22"/>
              </w:rPr>
              <w:sym w:font="Symbol" w:char="F0A0"/>
            </w:r>
            <w:r w:rsidRPr="0091700C">
              <w:rPr>
                <w:rFonts w:ascii="Constantia" w:hAnsi="Constantia"/>
                <w:sz w:val="22"/>
                <w:szCs w:val="22"/>
              </w:rPr>
              <w:t>No</w:t>
            </w:r>
          </w:p>
          <w:p w14:paraId="7C660255" w14:textId="77777777" w:rsidR="003A123E" w:rsidRPr="0091700C" w:rsidRDefault="003A123E" w:rsidP="00BE0760">
            <w:pPr>
              <w:rPr>
                <w:rFonts w:ascii="Constantia" w:hAnsi="Constantia"/>
                <w:sz w:val="22"/>
                <w:szCs w:val="22"/>
              </w:rPr>
            </w:pPr>
          </w:p>
          <w:p w14:paraId="0FCFBA4D" w14:textId="224A5449" w:rsidR="003A123E" w:rsidRPr="002E5BA7" w:rsidRDefault="003A123E" w:rsidP="0091700C">
            <w:pPr>
              <w:rPr>
                <w:rFonts w:ascii="Constantia" w:hAnsi="Constantia"/>
                <w:sz w:val="20"/>
                <w:szCs w:val="20"/>
              </w:rPr>
            </w:pPr>
            <w:r w:rsidRPr="0091700C">
              <w:rPr>
                <w:rFonts w:ascii="Constantia" w:hAnsi="Constantia"/>
                <w:b/>
                <w:bCs/>
                <w:sz w:val="22"/>
                <w:szCs w:val="22"/>
              </w:rPr>
              <w:t>IF YES</w:t>
            </w:r>
            <w:r w:rsidRPr="0091700C">
              <w:rPr>
                <w:rFonts w:ascii="Constantia" w:hAnsi="Constantia"/>
                <w:sz w:val="22"/>
                <w:szCs w:val="22"/>
              </w:rPr>
              <w:t>, give the total approximate amount after monthly expenses $_________</w:t>
            </w:r>
            <w:r>
              <w:rPr>
                <w:rFonts w:ascii="Constantia" w:hAnsi="Constantia"/>
                <w:sz w:val="22"/>
                <w:szCs w:val="22"/>
              </w:rPr>
              <w:t>_____________</w:t>
            </w:r>
          </w:p>
        </w:tc>
      </w:tr>
      <w:tr w:rsidR="00F976D7" w14:paraId="6EEADAD1" w14:textId="77777777" w:rsidTr="0091700C">
        <w:tc>
          <w:tcPr>
            <w:tcW w:w="2491" w:type="dxa"/>
            <w:gridSpan w:val="2"/>
          </w:tcPr>
          <w:p w14:paraId="7039BE5A" w14:textId="77777777" w:rsidR="00F976D7" w:rsidRDefault="00F976D7" w:rsidP="00BE0760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  <w:p w14:paraId="63651CC7" w14:textId="77777777" w:rsidR="00F976D7" w:rsidRDefault="00F976D7" w:rsidP="00BE0760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  <w:p w14:paraId="68312815" w14:textId="77777777" w:rsidR="00F976D7" w:rsidRDefault="00F976D7" w:rsidP="00BE0760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  <w:p w14:paraId="45DF5F1B" w14:textId="77777777" w:rsidR="00F976D7" w:rsidRDefault="00F976D7" w:rsidP="00BE0760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  <w:p w14:paraId="15F71A92" w14:textId="77777777" w:rsidR="00F976D7" w:rsidRDefault="00F976D7" w:rsidP="00BE0760">
            <w:pPr>
              <w:rPr>
                <w:rFonts w:ascii="Copperplate Gothic Bold" w:hAnsi="Copperplate Gothic Bold"/>
                <w:sz w:val="28"/>
                <w:szCs w:val="28"/>
              </w:rPr>
            </w:pPr>
          </w:p>
          <w:p w14:paraId="0E9921FA" w14:textId="255055C5" w:rsidR="00F976D7" w:rsidRDefault="00F976D7" w:rsidP="00BE0760">
            <w:pPr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OBLIGATIONS,</w:t>
            </w:r>
          </w:p>
          <w:p w14:paraId="4D85C8B0" w14:textId="77777777" w:rsidR="00F976D7" w:rsidRDefault="00F976D7" w:rsidP="00BE0760">
            <w:pPr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EXPENSES, &amp;</w:t>
            </w:r>
          </w:p>
          <w:p w14:paraId="1296543D" w14:textId="2A8F7E52" w:rsidR="00F976D7" w:rsidRPr="00F976D7" w:rsidRDefault="00F976D7" w:rsidP="00BE0760">
            <w:pPr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28"/>
                <w:szCs w:val="28"/>
              </w:rPr>
              <w:t>DEBTS</w:t>
            </w:r>
          </w:p>
        </w:tc>
        <w:tc>
          <w:tcPr>
            <w:tcW w:w="8304" w:type="dxa"/>
            <w:gridSpan w:val="2"/>
          </w:tcPr>
          <w:p w14:paraId="30DF1D1E" w14:textId="1890467E" w:rsidR="00F976D7" w:rsidRDefault="00F976D7" w:rsidP="00BE076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How many people do you financially support? ________________</w:t>
            </w:r>
          </w:p>
          <w:p w14:paraId="3E537EE0" w14:textId="77777777" w:rsidR="00F976D7" w:rsidRDefault="00F976D7" w:rsidP="00BE0760">
            <w:pPr>
              <w:rPr>
                <w:rFonts w:ascii="Constantia" w:hAnsi="Constantia"/>
                <w:sz w:val="24"/>
                <w:szCs w:val="24"/>
              </w:rPr>
            </w:pPr>
          </w:p>
          <w:p w14:paraId="455B4F3D" w14:textId="2D1CD23C" w:rsidR="00F976D7" w:rsidRDefault="00F976D7" w:rsidP="00BE0760">
            <w:pPr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F976D7">
              <w:rPr>
                <w:rFonts w:ascii="Constantia" w:hAnsi="Constantia"/>
                <w:b/>
                <w:bCs/>
                <w:sz w:val="24"/>
                <w:szCs w:val="24"/>
              </w:rPr>
              <w:t>BILLS &amp; DEBTS</w:t>
            </w:r>
            <w:r>
              <w:rPr>
                <w:rFonts w:ascii="Constantia" w:hAnsi="Constantia"/>
                <w:b/>
                <w:bCs/>
                <w:sz w:val="24"/>
                <w:szCs w:val="24"/>
              </w:rPr>
              <w:tab/>
              <w:t>MONTHLY EXPENSE</w:t>
            </w:r>
            <w:r>
              <w:rPr>
                <w:rFonts w:ascii="Constantia" w:hAnsi="Constantia"/>
                <w:b/>
                <w:bCs/>
                <w:sz w:val="24"/>
                <w:szCs w:val="24"/>
              </w:rPr>
              <w:tab/>
            </w:r>
            <w:r w:rsidR="00822829">
              <w:rPr>
                <w:rFonts w:ascii="Constantia" w:hAnsi="Constantia"/>
                <w:b/>
                <w:bCs/>
                <w:sz w:val="24"/>
                <w:szCs w:val="24"/>
              </w:rPr>
              <w:tab/>
            </w:r>
            <w:r>
              <w:rPr>
                <w:rFonts w:ascii="Constantia" w:hAnsi="Constantia"/>
                <w:b/>
                <w:bCs/>
                <w:sz w:val="24"/>
                <w:szCs w:val="24"/>
              </w:rPr>
              <w:t>TOTAL DEBT</w:t>
            </w:r>
          </w:p>
          <w:p w14:paraId="36835EC4" w14:textId="3989C213" w:rsidR="00F976D7" w:rsidRDefault="00F976D7" w:rsidP="00BE076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Housing</w:t>
            </w: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$___________________</w:t>
            </w:r>
            <w:r w:rsidR="00822829">
              <w:rPr>
                <w:rFonts w:ascii="Constantia" w:hAnsi="Constantia"/>
                <w:sz w:val="24"/>
                <w:szCs w:val="24"/>
              </w:rPr>
              <w:t>_____</w:t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</w:t>
            </w:r>
          </w:p>
          <w:p w14:paraId="2C4CC0A1" w14:textId="14A9CF85" w:rsidR="00F976D7" w:rsidRDefault="00F976D7" w:rsidP="00BE076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Groceries</w:t>
            </w: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$___________________</w:t>
            </w:r>
            <w:r w:rsidR="00822829">
              <w:rPr>
                <w:rFonts w:ascii="Constantia" w:hAnsi="Constantia"/>
                <w:sz w:val="24"/>
                <w:szCs w:val="24"/>
              </w:rPr>
              <w:t>_____</w:t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</w:t>
            </w:r>
          </w:p>
          <w:p w14:paraId="1F0AF992" w14:textId="1A28B3F2" w:rsidR="00F976D7" w:rsidRDefault="00F976D7" w:rsidP="00BE076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Medical expenses</w:t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$___________________</w:t>
            </w:r>
            <w:r w:rsidR="00822829">
              <w:rPr>
                <w:rFonts w:ascii="Constantia" w:hAnsi="Constantia"/>
                <w:sz w:val="24"/>
                <w:szCs w:val="24"/>
              </w:rPr>
              <w:t>_____</w:t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</w:t>
            </w:r>
          </w:p>
          <w:p w14:paraId="634DA3B3" w14:textId="5DE5938F" w:rsidR="00F976D7" w:rsidRDefault="00F976D7" w:rsidP="00BE076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Utilities</w:t>
            </w: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$___________________</w:t>
            </w:r>
            <w:r w:rsidR="00822829">
              <w:rPr>
                <w:rFonts w:ascii="Constantia" w:hAnsi="Constantia"/>
                <w:sz w:val="24"/>
                <w:szCs w:val="24"/>
              </w:rPr>
              <w:t>_____</w:t>
            </w:r>
            <w:r>
              <w:rPr>
                <w:rFonts w:ascii="Constantia" w:hAnsi="Constantia"/>
                <w:sz w:val="24"/>
                <w:szCs w:val="24"/>
              </w:rPr>
              <w:tab/>
              <w:t>$</w:t>
            </w:r>
            <w:r>
              <w:rPr>
                <w:rFonts w:ascii="Constantia" w:hAnsi="Constantia"/>
                <w:sz w:val="24"/>
                <w:szCs w:val="24"/>
              </w:rPr>
              <w:softHyphen/>
            </w:r>
            <w:r>
              <w:rPr>
                <w:rFonts w:ascii="Constantia" w:hAnsi="Constantia"/>
                <w:sz w:val="24"/>
                <w:szCs w:val="24"/>
              </w:rPr>
              <w:softHyphen/>
            </w:r>
            <w:r>
              <w:rPr>
                <w:rFonts w:ascii="Constantia" w:hAnsi="Constantia"/>
                <w:sz w:val="24"/>
                <w:szCs w:val="24"/>
              </w:rPr>
              <w:softHyphen/>
            </w:r>
            <w:r>
              <w:rPr>
                <w:rFonts w:ascii="Constantia" w:hAnsi="Constantia"/>
                <w:sz w:val="24"/>
                <w:szCs w:val="24"/>
              </w:rPr>
              <w:softHyphen/>
            </w:r>
            <w:r>
              <w:rPr>
                <w:rFonts w:ascii="Constantia" w:hAnsi="Constantia"/>
                <w:sz w:val="24"/>
                <w:szCs w:val="24"/>
              </w:rPr>
              <w:softHyphen/>
            </w:r>
            <w:r>
              <w:rPr>
                <w:rFonts w:ascii="Constantia" w:hAnsi="Constantia"/>
                <w:sz w:val="24"/>
                <w:szCs w:val="24"/>
              </w:rPr>
              <w:softHyphen/>
            </w:r>
            <w:r>
              <w:rPr>
                <w:rFonts w:ascii="Constantia" w:hAnsi="Constantia"/>
                <w:sz w:val="24"/>
                <w:szCs w:val="24"/>
              </w:rPr>
              <w:softHyphen/>
            </w:r>
            <w:r>
              <w:rPr>
                <w:rFonts w:ascii="Constantia" w:hAnsi="Constantia"/>
                <w:sz w:val="24"/>
                <w:szCs w:val="24"/>
              </w:rPr>
              <w:softHyphen/>
            </w:r>
            <w:r>
              <w:rPr>
                <w:rFonts w:ascii="Constantia" w:hAnsi="Constantia"/>
                <w:sz w:val="24"/>
                <w:szCs w:val="24"/>
              </w:rPr>
              <w:softHyphen/>
            </w:r>
            <w:r>
              <w:rPr>
                <w:rFonts w:ascii="Constantia" w:hAnsi="Constantia"/>
                <w:sz w:val="24"/>
                <w:szCs w:val="24"/>
              </w:rPr>
              <w:softHyphen/>
              <w:t>__________________</w:t>
            </w:r>
          </w:p>
          <w:p w14:paraId="2C8006D7" w14:textId="6AAD72B4" w:rsidR="00F976D7" w:rsidRDefault="00F976D7" w:rsidP="00BE076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Car/Truck/Vehicle</w:t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$___________________</w:t>
            </w:r>
            <w:r w:rsidR="00822829">
              <w:rPr>
                <w:rFonts w:ascii="Constantia" w:hAnsi="Constantia"/>
                <w:sz w:val="24"/>
                <w:szCs w:val="24"/>
              </w:rPr>
              <w:t>_____</w:t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</w:t>
            </w:r>
          </w:p>
          <w:p w14:paraId="2E4E6EE6" w14:textId="131F5BD7" w:rsidR="00F976D7" w:rsidRDefault="00F976D7" w:rsidP="00BE076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Childcare</w:t>
            </w: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$___________________</w:t>
            </w:r>
            <w:r w:rsidR="00822829">
              <w:rPr>
                <w:rFonts w:ascii="Constantia" w:hAnsi="Constantia"/>
                <w:sz w:val="24"/>
                <w:szCs w:val="24"/>
              </w:rPr>
              <w:t>_____</w:t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</w:t>
            </w:r>
          </w:p>
          <w:p w14:paraId="66693A99" w14:textId="52FC92EF" w:rsidR="00F976D7" w:rsidRDefault="00F976D7" w:rsidP="00BE076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Child support</w:t>
            </w: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$___________________</w:t>
            </w:r>
            <w:r w:rsidR="00822829">
              <w:rPr>
                <w:rFonts w:ascii="Constantia" w:hAnsi="Constantia"/>
                <w:sz w:val="24"/>
                <w:szCs w:val="24"/>
              </w:rPr>
              <w:t>_____</w:t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</w:t>
            </w:r>
          </w:p>
          <w:p w14:paraId="60709B86" w14:textId="1416D656" w:rsidR="00F976D7" w:rsidRDefault="00F976D7" w:rsidP="00BE076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Insurance</w:t>
            </w: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$___________________</w:t>
            </w:r>
            <w:r w:rsidR="00822829">
              <w:rPr>
                <w:rFonts w:ascii="Constantia" w:hAnsi="Constantia"/>
                <w:sz w:val="24"/>
                <w:szCs w:val="24"/>
              </w:rPr>
              <w:t>_____</w:t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</w:t>
            </w:r>
          </w:p>
          <w:p w14:paraId="3E88A1BF" w14:textId="0D40DEA5" w:rsidR="00F976D7" w:rsidRDefault="00F976D7" w:rsidP="00BE076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Loans</w:t>
            </w: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$___________________</w:t>
            </w:r>
            <w:r w:rsidR="00822829">
              <w:rPr>
                <w:rFonts w:ascii="Constantia" w:hAnsi="Constantia"/>
                <w:sz w:val="24"/>
                <w:szCs w:val="24"/>
              </w:rPr>
              <w:t>_____</w:t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</w:t>
            </w:r>
          </w:p>
          <w:p w14:paraId="0DFC4FB8" w14:textId="740B563D" w:rsidR="00F976D7" w:rsidRDefault="00F976D7" w:rsidP="00BE0760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Fines</w:t>
            </w: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$___________________</w:t>
            </w:r>
            <w:r w:rsidR="00822829">
              <w:rPr>
                <w:rFonts w:ascii="Constantia" w:hAnsi="Constantia"/>
                <w:sz w:val="24"/>
                <w:szCs w:val="24"/>
              </w:rPr>
              <w:t>_____</w:t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</w:t>
            </w:r>
          </w:p>
          <w:p w14:paraId="2C2A5425" w14:textId="0F5DA58D" w:rsidR="00F976D7" w:rsidRPr="00F976D7" w:rsidRDefault="00F976D7" w:rsidP="00637C7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Other</w:t>
            </w: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$___________________</w:t>
            </w:r>
            <w:r w:rsidR="00822829">
              <w:rPr>
                <w:rFonts w:ascii="Constantia" w:hAnsi="Constantia"/>
                <w:sz w:val="24"/>
                <w:szCs w:val="24"/>
              </w:rPr>
              <w:t>_____</w:t>
            </w:r>
            <w:r>
              <w:rPr>
                <w:rFonts w:ascii="Constantia" w:hAnsi="Constantia"/>
                <w:sz w:val="24"/>
                <w:szCs w:val="24"/>
              </w:rPr>
              <w:tab/>
              <w:t>$__________________</w:t>
            </w:r>
          </w:p>
        </w:tc>
      </w:tr>
    </w:tbl>
    <w:p w14:paraId="3C92811F" w14:textId="6280873C" w:rsidR="00C328F5" w:rsidRDefault="00C328F5" w:rsidP="00BE0760">
      <w:pPr>
        <w:spacing w:after="0"/>
        <w:rPr>
          <w:rFonts w:ascii="Copperplate Gothic Bold" w:hAnsi="Copperplate Gothic Bold"/>
          <w:sz w:val="24"/>
          <w:szCs w:val="24"/>
        </w:rPr>
      </w:pPr>
    </w:p>
    <w:p w14:paraId="0734419F" w14:textId="5FF775AE" w:rsidR="00637C7A" w:rsidRDefault="00F976D7" w:rsidP="00BE0760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>I certify under penalty of perjury that the foregoing is true and correct.</w:t>
      </w:r>
    </w:p>
    <w:p w14:paraId="336A6D74" w14:textId="77777777" w:rsidR="00637C7A" w:rsidRDefault="00637C7A" w:rsidP="00BE0760">
      <w:pPr>
        <w:spacing w:after="0"/>
        <w:rPr>
          <w:rFonts w:ascii="Constantia" w:hAnsi="Constantia"/>
          <w:sz w:val="24"/>
          <w:szCs w:val="24"/>
        </w:rPr>
      </w:pPr>
    </w:p>
    <w:p w14:paraId="20C78E8C" w14:textId="0651525F" w:rsidR="00637C7A" w:rsidRDefault="00637C7A" w:rsidP="00BE0760">
      <w:pPr>
        <w:spacing w:after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>____________________________________________________________</w:t>
      </w:r>
      <w:r>
        <w:rPr>
          <w:rFonts w:ascii="Constantia" w:hAnsi="Constantia"/>
          <w:sz w:val="24"/>
          <w:szCs w:val="24"/>
        </w:rPr>
        <w:tab/>
        <w:t>__________________</w:t>
      </w:r>
    </w:p>
    <w:p w14:paraId="288CE46C" w14:textId="1DCD28F5" w:rsidR="00637C7A" w:rsidRPr="00637C7A" w:rsidRDefault="00637C7A" w:rsidP="00BE0760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4"/>
          <w:szCs w:val="24"/>
        </w:rPr>
        <w:tab/>
        <w:t xml:space="preserve">                                   </w:t>
      </w:r>
      <w:r w:rsidRPr="00637C7A">
        <w:rPr>
          <w:rFonts w:ascii="Constantia" w:hAnsi="Constantia"/>
          <w:sz w:val="20"/>
          <w:szCs w:val="20"/>
        </w:rPr>
        <w:t>SIGNATURE OF DEFENDANT</w:t>
      </w:r>
      <w:r>
        <w:rPr>
          <w:rFonts w:ascii="Constantia" w:hAnsi="Constantia"/>
          <w:sz w:val="20"/>
          <w:szCs w:val="20"/>
        </w:rPr>
        <w:t xml:space="preserve">   </w:t>
      </w:r>
      <w:r w:rsidRPr="00637C7A">
        <w:rPr>
          <w:rFonts w:ascii="Constantia" w:hAnsi="Constantia"/>
          <w:sz w:val="20"/>
          <w:szCs w:val="20"/>
        </w:rPr>
        <w:tab/>
      </w:r>
      <w:r w:rsidRPr="00637C7A">
        <w:rPr>
          <w:rFonts w:ascii="Constantia" w:hAnsi="Constantia"/>
          <w:sz w:val="20"/>
          <w:szCs w:val="20"/>
        </w:rPr>
        <w:tab/>
      </w:r>
      <w:r w:rsidRPr="00637C7A">
        <w:rPr>
          <w:rFonts w:ascii="Constantia" w:hAnsi="Constantia"/>
          <w:sz w:val="20"/>
          <w:szCs w:val="20"/>
        </w:rPr>
        <w:tab/>
      </w:r>
      <w:r w:rsidRPr="00637C7A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                 </w:t>
      </w:r>
      <w:r w:rsidRPr="00637C7A">
        <w:rPr>
          <w:rFonts w:ascii="Constantia" w:hAnsi="Constantia"/>
          <w:sz w:val="20"/>
          <w:szCs w:val="20"/>
        </w:rPr>
        <w:t>Date</w:t>
      </w:r>
    </w:p>
    <w:p w14:paraId="4ED7FD1E" w14:textId="730D7568" w:rsidR="00637C7A" w:rsidRPr="00637C7A" w:rsidRDefault="00637C7A" w:rsidP="00BE0760">
      <w:pPr>
        <w:spacing w:after="0"/>
        <w:rPr>
          <w:rFonts w:ascii="Constantia" w:hAnsi="Constantia"/>
          <w:sz w:val="20"/>
          <w:szCs w:val="20"/>
        </w:rPr>
      </w:pPr>
      <w:r w:rsidRPr="00637C7A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 xml:space="preserve">                              </w:t>
      </w:r>
      <w:r w:rsidRPr="00637C7A">
        <w:rPr>
          <w:rFonts w:ascii="Constantia" w:hAnsi="Constantia"/>
          <w:sz w:val="20"/>
          <w:szCs w:val="20"/>
        </w:rPr>
        <w:t>(OR PERSON SEEKING REPRESENTATION)</w:t>
      </w:r>
    </w:p>
    <w:sectPr w:rsidR="00637C7A" w:rsidRPr="00637C7A" w:rsidSect="00840A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28"/>
    <w:rsid w:val="00057DC2"/>
    <w:rsid w:val="000D7206"/>
    <w:rsid w:val="002E5BA7"/>
    <w:rsid w:val="00324EDA"/>
    <w:rsid w:val="00387E0B"/>
    <w:rsid w:val="003A123E"/>
    <w:rsid w:val="003C32D8"/>
    <w:rsid w:val="00570AE9"/>
    <w:rsid w:val="00637C7A"/>
    <w:rsid w:val="0073139C"/>
    <w:rsid w:val="00747265"/>
    <w:rsid w:val="00822829"/>
    <w:rsid w:val="00840A89"/>
    <w:rsid w:val="008D42A1"/>
    <w:rsid w:val="0091700C"/>
    <w:rsid w:val="00B50CCA"/>
    <w:rsid w:val="00BE0760"/>
    <w:rsid w:val="00BF0146"/>
    <w:rsid w:val="00C328F5"/>
    <w:rsid w:val="00D87B28"/>
    <w:rsid w:val="00E52E0A"/>
    <w:rsid w:val="00F9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4123"/>
  <w15:chartTrackingRefBased/>
  <w15:docId w15:val="{0110EC26-B48F-4B81-92B6-D3409754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E0A"/>
  </w:style>
  <w:style w:type="paragraph" w:styleId="Heading1">
    <w:name w:val="heading 1"/>
    <w:basedOn w:val="Normal"/>
    <w:next w:val="Normal"/>
    <w:link w:val="Heading1Char"/>
    <w:uiPriority w:val="9"/>
    <w:qFormat/>
    <w:rsid w:val="00E52E0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E0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E0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E0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E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E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E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E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E0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E0A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E0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E0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E0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E0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E0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E0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E0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E0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2E0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2E0A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2E0A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E0A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2E0A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52E0A"/>
    <w:rPr>
      <w:b/>
      <w:bCs/>
    </w:rPr>
  </w:style>
  <w:style w:type="character" w:styleId="Emphasis">
    <w:name w:val="Emphasis"/>
    <w:basedOn w:val="DefaultParagraphFont"/>
    <w:uiPriority w:val="20"/>
    <w:qFormat/>
    <w:rsid w:val="00E52E0A"/>
    <w:rPr>
      <w:i/>
      <w:iCs/>
      <w:color w:val="000000" w:themeColor="text1"/>
    </w:rPr>
  </w:style>
  <w:style w:type="paragraph" w:styleId="NoSpacing">
    <w:name w:val="No Spacing"/>
    <w:uiPriority w:val="1"/>
    <w:qFormat/>
    <w:rsid w:val="00E52E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2E0A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2E0A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E0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E0A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2E0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2E0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52E0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2E0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52E0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E0A"/>
    <w:pPr>
      <w:outlineLvl w:val="9"/>
    </w:pPr>
  </w:style>
  <w:style w:type="table" w:styleId="TableGrid">
    <w:name w:val="Table Grid"/>
    <w:basedOn w:val="TableNormal"/>
    <w:uiPriority w:val="39"/>
    <w:rsid w:val="00E5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endant_x0020_Alt xmlns="3460d0a4-7da9-4cdc-9e19-21dff34d4943" xsi:nil="true"/>
    <Case_x0020__x0023_ xmlns="3460d0a4-7da9-4cdc-9e19-21dff34d4943" xsi:nil="true"/>
    <Plaintiff xmlns="3460d0a4-7da9-4cdc-9e19-21dff34d4943" xsi:nil="true"/>
    <Plaintiff_x0020_Alt xmlns="3460d0a4-7da9-4cdc-9e19-21dff34d4943" xsi:nil="true"/>
    <Defendant xmlns="3460d0a4-7da9-4cdc-9e19-21dff34d4943" xsi:nil="true"/>
    <Form_x0020_Type xmlns="3460d0a4-7da9-4cdc-9e19-21dff34d4943">
      <Value>Criminal</Value>
    </Form_x0020_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A6EC29930BB4EB52512A3E1EFEF94" ma:contentTypeVersion="7" ma:contentTypeDescription="Create a new document." ma:contentTypeScope="" ma:versionID="fde34d4ea00a9337925ec718fb02993d">
  <xsd:schema xmlns:xsd="http://www.w3.org/2001/XMLSchema" xmlns:xs="http://www.w3.org/2001/XMLSchema" xmlns:p="http://schemas.microsoft.com/office/2006/metadata/properties" xmlns:ns2="3460d0a4-7da9-4cdc-9e19-21dff34d4943" targetNamespace="http://schemas.microsoft.com/office/2006/metadata/properties" ma:root="true" ma:fieldsID="0f1485091d9c0e183fe14bc2e59d00c4" ns2:_="">
    <xsd:import namespace="3460d0a4-7da9-4cdc-9e19-21dff34d4943"/>
    <xsd:element name="properties">
      <xsd:complexType>
        <xsd:sequence>
          <xsd:element name="documentManagement">
            <xsd:complexType>
              <xsd:all>
                <xsd:element ref="ns2:Form_x0020_Type" minOccurs="0"/>
                <xsd:element ref="ns2:Defendant" minOccurs="0"/>
                <xsd:element ref="ns2:Plaintiff" minOccurs="0"/>
                <xsd:element ref="ns2:Case_x0020__x0023_" minOccurs="0"/>
                <xsd:element ref="ns2:Plaintiff_x0020_Alt" minOccurs="0"/>
                <xsd:element ref="ns2:Defendant_x0020_A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d0a4-7da9-4cdc-9e19-21dff34d4943" elementFormDefault="qualified">
    <xsd:import namespace="http://schemas.microsoft.com/office/2006/documentManagement/types"/>
    <xsd:import namespace="http://schemas.microsoft.com/office/infopath/2007/PartnerControls"/>
    <xsd:element name="Form_x0020_Type" ma:index="8" nillable="true" ma:displayName="Form Type" ma:internalName="For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hived"/>
                    <xsd:enumeration value="Appeals"/>
                    <xsd:enumeration value="Civil"/>
                    <xsd:enumeration value="Criminal"/>
                    <xsd:enumeration value="CJA"/>
                    <xsd:enumeration value="Jury"/>
                  </xsd:restriction>
                </xsd:simpleType>
              </xsd:element>
            </xsd:sequence>
          </xsd:extension>
        </xsd:complexContent>
      </xsd:complexType>
    </xsd:element>
    <xsd:element name="Defendant" ma:index="9" nillable="true" ma:displayName="Defendant" ma:internalName="Defendant">
      <xsd:simpleType>
        <xsd:restriction base="dms:Text">
          <xsd:maxLength value="255"/>
        </xsd:restriction>
      </xsd:simpleType>
    </xsd:element>
    <xsd:element name="Plaintiff" ma:index="10" nillable="true" ma:displayName="Plaintiff" ma:internalName="Plaintiff">
      <xsd:simpleType>
        <xsd:restriction base="dms:Text">
          <xsd:maxLength value="255"/>
        </xsd:restriction>
      </xsd:simpleType>
    </xsd:element>
    <xsd:element name="Case_x0020__x0023_" ma:index="11" nillable="true" ma:displayName="Case #" ma:internalName="Case_x0020__x0023_">
      <xsd:simpleType>
        <xsd:restriction base="dms:Text">
          <xsd:maxLength value="255"/>
        </xsd:restriction>
      </xsd:simpleType>
    </xsd:element>
    <xsd:element name="Plaintiff_x0020_Alt" ma:index="12" nillable="true" ma:displayName="Plaintiff Alt" ma:internalName="Plaintiff_x0020_Alt">
      <xsd:simpleType>
        <xsd:restriction base="dms:Text">
          <xsd:maxLength value="255"/>
        </xsd:restriction>
      </xsd:simpleType>
    </xsd:element>
    <xsd:element name="Defendant_x0020_Alt" ma:index="13" nillable="true" ma:displayName="Defendant Alt" ma:internalName="Defendant_x0020_Al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A8001-FAE8-4EBC-8F95-F0AEB8EBA5F6}">
  <ds:schemaRefs>
    <ds:schemaRef ds:uri="http://schemas.microsoft.com/office/2006/metadata/properties"/>
    <ds:schemaRef ds:uri="http://schemas.microsoft.com/office/infopath/2007/PartnerControls"/>
    <ds:schemaRef ds:uri="3460d0a4-7da9-4cdc-9e19-21dff34d4943"/>
  </ds:schemaRefs>
</ds:datastoreItem>
</file>

<file path=customXml/itemProps2.xml><?xml version="1.0" encoding="utf-8"?>
<ds:datastoreItem xmlns:ds="http://schemas.openxmlformats.org/officeDocument/2006/customXml" ds:itemID="{C5007BEB-B14B-4D4E-8259-1ABD18FC8A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4B1C8A-A5E1-4299-B309-A4B91972A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d0a4-7da9-4cdc-9e19-21dff34d4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643B7-F7F7-4640-AF6E-3CEBD1902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Affidavit </dc:title>
  <dc:subject/>
  <dc:creator>Julie Rodrigue</dc:creator>
  <cp:keywords/>
  <dc:description/>
  <cp:lastModifiedBy>Julie Rodrigue</cp:lastModifiedBy>
  <cp:revision>2</cp:revision>
  <cp:lastPrinted>2021-04-01T19:17:00Z</cp:lastPrinted>
  <dcterms:created xsi:type="dcterms:W3CDTF">2022-06-07T18:23:00Z</dcterms:created>
  <dcterms:modified xsi:type="dcterms:W3CDTF">2022-06-07T18:23:00Z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0x010100642A6EC29930BB4EB52512A3E1EFEF94</vt:lpwstr>
  </property>
</Properties>
</file>